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6"/>
        <w:gridCol w:w="1488"/>
        <w:gridCol w:w="1839"/>
        <w:gridCol w:w="1845"/>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commentRangeStart w:id="0"/>
            <w:r>
              <w:rPr>
                <w:rFonts w:ascii="Verdana" w:hAnsi="Verdana" w:cs="Arial"/>
                <w:sz w:val="20"/>
                <w:lang w:val="en-GB"/>
              </w:rPr>
              <w:t>Seniority</w:t>
            </w:r>
            <w:r w:rsidR="007967A9">
              <w:rPr>
                <w:rStyle w:val="EndnoteReference"/>
                <w:rFonts w:ascii="Verdana" w:hAnsi="Verdana" w:cs="Arial"/>
                <w:sz w:val="20"/>
                <w:lang w:val="en-GB"/>
              </w:rPr>
              <w:endnoteReference w:id="2"/>
            </w:r>
            <w:commentRangeEnd w:id="0"/>
            <w:r w:rsidR="00FB293D">
              <w:rPr>
                <w:rStyle w:val="CommentReference"/>
              </w:rPr>
              <w:commentReference w:id="0"/>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commentRangeStart w:id="1"/>
            <w:r w:rsidRPr="00F13C9B">
              <w:rPr>
                <w:rFonts w:ascii="Verdana" w:hAnsi="Verdana" w:cs="Arial"/>
                <w:sz w:val="20"/>
                <w:lang w:val="en-GB"/>
              </w:rPr>
              <w:t>Nationality</w:t>
            </w:r>
            <w:r w:rsidR="007967A9">
              <w:rPr>
                <w:rStyle w:val="EndnoteReference"/>
                <w:rFonts w:ascii="Verdana" w:hAnsi="Verdana" w:cs="Arial"/>
                <w:sz w:val="20"/>
                <w:lang w:val="en-GB"/>
              </w:rPr>
              <w:endnoteReference w:id="3"/>
            </w:r>
            <w:commentRangeEnd w:id="1"/>
            <w:r w:rsidR="00FB293D">
              <w:rPr>
                <w:rStyle w:val="CommentReference"/>
              </w:rPr>
              <w:commentReference w:id="1"/>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8214D40"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90F10">
              <w:rPr>
                <w:rFonts w:ascii="Verdana" w:hAnsi="Verdana" w:cs="Arial"/>
                <w:color w:val="002060"/>
                <w:sz w:val="20"/>
                <w:lang w:val="en-GB"/>
              </w:rPr>
              <w:t>22</w:t>
            </w:r>
            <w:r w:rsidRPr="007673FA">
              <w:rPr>
                <w:rFonts w:ascii="Verdana" w:hAnsi="Verdana" w:cs="Arial"/>
                <w:color w:val="002060"/>
                <w:sz w:val="20"/>
                <w:lang w:val="en-GB"/>
              </w:rPr>
              <w:t>/20</w:t>
            </w:r>
            <w:r w:rsidR="00190F10">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commentRangeStart w:id="2"/>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commentRangeEnd w:id="2"/>
            <w:r w:rsidR="00FB293D">
              <w:rPr>
                <w:rStyle w:val="CommentReference"/>
              </w:rPr>
              <w:commentReference w:id="2"/>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commentRangeStart w:id="3"/>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commentRangeEnd w:id="3"/>
            <w:r w:rsidR="00FB293D">
              <w:rPr>
                <w:rStyle w:val="CommentReference"/>
              </w:rPr>
              <w:commentReference w:id="3"/>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0"/>
        <w:gridCol w:w="2210"/>
        <w:gridCol w:w="2265"/>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30A54347" w:rsidR="00190F10" w:rsidRPr="007673FA" w:rsidRDefault="00190F1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Tallinn Health </w:t>
            </w:r>
            <w:r>
              <w:rPr>
                <w:rFonts w:ascii="Verdana" w:hAnsi="Verdana" w:cs="Arial"/>
                <w:b/>
                <w:color w:val="002060"/>
                <w:sz w:val="20"/>
                <w:lang w:val="en-GB"/>
              </w:rPr>
              <w:br/>
              <w:t>Care College</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20FF7458" w:rsidR="00A75662" w:rsidRPr="007673FA" w:rsidRDefault="00190F1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 TALLINN12</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4D377183" w:rsidR="007967A9" w:rsidRPr="007673FA" w:rsidRDefault="00190F10"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eastAsia="en-GB"/>
              </w:rPr>
              <w:t>Kännu</w:t>
            </w:r>
            <w:proofErr w:type="spellEnd"/>
            <w:r>
              <w:rPr>
                <w:rFonts w:ascii="Verdana" w:hAnsi="Verdana" w:cs="Arial"/>
                <w:color w:val="002060"/>
                <w:sz w:val="20"/>
                <w:lang w:val="en-GB" w:eastAsia="en-GB"/>
              </w:rPr>
              <w:t xml:space="preserve"> 67,</w:t>
            </w:r>
            <w:r>
              <w:rPr>
                <w:lang w:val="en-GB" w:eastAsia="en-GB"/>
              </w:rPr>
              <w:t xml:space="preserve"> </w:t>
            </w:r>
            <w:r>
              <w:rPr>
                <w:rFonts w:ascii="Verdana" w:hAnsi="Verdana" w:cs="Arial"/>
                <w:color w:val="002060"/>
                <w:sz w:val="20"/>
                <w:lang w:val="en-GB" w:eastAsia="en-GB"/>
              </w:rPr>
              <w:t xml:space="preserve">13418, </w:t>
            </w:r>
            <w:r>
              <w:rPr>
                <w:rFonts w:ascii="Verdana" w:hAnsi="Verdana" w:cs="Arial"/>
                <w:color w:val="002060"/>
                <w:sz w:val="20"/>
                <w:lang w:val="en-GB" w:eastAsia="en-GB"/>
              </w:rPr>
              <w:br/>
              <w:t>Tallinn,</w:t>
            </w:r>
            <w:r>
              <w:rPr>
                <w:rFonts w:ascii="Verdana" w:hAnsi="Verdana" w:cs="Arial"/>
                <w:color w:val="002060"/>
                <w:sz w:val="20"/>
                <w:lang w:val="en-GB" w:eastAsia="en-GB"/>
              </w:rPr>
              <w:br/>
              <w:t>Estonia</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5D13FADE" w:rsidR="007967A9" w:rsidRPr="007673FA" w:rsidRDefault="00190F10" w:rsidP="00190F10">
            <w:pPr>
              <w:shd w:val="clear" w:color="auto" w:fill="FFFFFF"/>
              <w:ind w:right="-993"/>
              <w:rPr>
                <w:rFonts w:ascii="Verdana" w:hAnsi="Verdana" w:cs="Arial"/>
                <w:b/>
                <w:sz w:val="20"/>
                <w:lang w:val="en-GB"/>
              </w:rPr>
            </w:pPr>
            <w:r>
              <w:rPr>
                <w:rFonts w:ascii="Verdana" w:hAnsi="Verdana" w:cs="Arial"/>
                <w:b/>
                <w:sz w:val="20"/>
                <w:lang w:val="en-GB"/>
              </w:rPr>
              <w:t>EE, Estonia</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1E22F2D" w14:textId="77777777" w:rsidR="007967A9" w:rsidRDefault="00190F1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Grete Sõõru,</w:t>
            </w:r>
          </w:p>
          <w:p w14:paraId="56E93A18" w14:textId="49F377F9" w:rsidR="00190F10" w:rsidRPr="00782942" w:rsidRDefault="00190F10" w:rsidP="00B223B0">
            <w:pPr>
              <w:shd w:val="clear" w:color="auto" w:fill="FFFFFF"/>
              <w:spacing w:after="120"/>
              <w:ind w:right="-993"/>
              <w:jc w:val="left"/>
              <w:rPr>
                <w:rFonts w:ascii="Verdana" w:hAnsi="Verdana" w:cs="Arial"/>
                <w:sz w:val="20"/>
                <w:lang w:val="en-GB"/>
              </w:rPr>
            </w:pPr>
            <w:r>
              <w:rPr>
                <w:rFonts w:ascii="Verdana" w:hAnsi="Verdana" w:cs="Arial"/>
                <w:sz w:val="20"/>
                <w:lang w:val="en-GB"/>
              </w:rPr>
              <w:t>Head of International Relations</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4B961780" w:rsidR="00190F10" w:rsidRPr="00190F10" w:rsidRDefault="00190F10" w:rsidP="00B223B0">
            <w:pPr>
              <w:shd w:val="clear" w:color="auto" w:fill="FFFFFF"/>
              <w:spacing w:after="120"/>
              <w:ind w:right="-993"/>
              <w:jc w:val="left"/>
              <w:rPr>
                <w:rFonts w:ascii="Verdana" w:hAnsi="Verdana" w:cs="Arial"/>
                <w:b/>
                <w:color w:val="002060"/>
                <w:sz w:val="18"/>
                <w:szCs w:val="18"/>
                <w:lang w:val="fr-BE"/>
              </w:rPr>
            </w:pPr>
            <w:hyperlink r:id="rId18" w:history="1">
              <w:r w:rsidRPr="004C2879">
                <w:rPr>
                  <w:rStyle w:val="Hyperlink"/>
                  <w:rFonts w:ascii="Verdana" w:hAnsi="Verdana" w:cs="Arial"/>
                  <w:b/>
                  <w:sz w:val="18"/>
                  <w:szCs w:val="18"/>
                  <w:lang w:val="fr-BE"/>
                </w:rPr>
                <w:t>grete.sooru@ttk.ee</w:t>
              </w:r>
            </w:hyperlink>
            <w:r>
              <w:rPr>
                <w:rFonts w:ascii="Verdana" w:hAnsi="Verdana" w:cs="Arial"/>
                <w:b/>
                <w:color w:val="002060"/>
                <w:sz w:val="18"/>
                <w:szCs w:val="18"/>
                <w:lang w:val="fr-BE"/>
              </w:rPr>
              <w:t xml:space="preserve"> </w:t>
            </w:r>
            <w:r>
              <w:rPr>
                <w:rFonts w:ascii="Verdana" w:hAnsi="Verdana" w:cs="Arial"/>
                <w:b/>
                <w:color w:val="002060"/>
                <w:sz w:val="18"/>
                <w:szCs w:val="18"/>
                <w:lang w:val="fr-BE"/>
              </w:rPr>
              <w:br/>
              <w:t>+372 5167577</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42842BE5"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861732"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B293D">
              <w:rPr>
                <w:rFonts w:ascii="Verdana" w:hAnsi="Verdana" w:cs="Calibri"/>
                <w:sz w:val="20"/>
                <w:lang w:val="en-GB"/>
              </w:rPr>
              <w:t xml:space="preserve"> Grete Sõõru, Head of International Relations</w:t>
            </w:r>
          </w:p>
          <w:p w14:paraId="56E93A52" w14:textId="7765878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FB293D">
              <w:rPr>
                <w:rFonts w:ascii="Verdana" w:hAnsi="Verdana" w:cs="Calibri"/>
                <w:sz w:val="20"/>
                <w:lang w:val="en-GB"/>
              </w:rPr>
              <w:t xml:space="preserve"> </w:t>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9"/>
      <w:footerReference w:type="default" r:id="rId20"/>
      <w:headerReference w:type="first" r:id="rId21"/>
      <w:footerReference w:type="first" r:id="rId22"/>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te Sõõru" w:date="2022-09-27T10:13:00Z" w:initials="GS">
    <w:p w14:paraId="577F8116" w14:textId="77777777" w:rsidR="00FB293D" w:rsidRDefault="00FB293D" w:rsidP="00FA2421">
      <w:pPr>
        <w:pStyle w:val="CommentText"/>
        <w:jc w:val="left"/>
      </w:pPr>
      <w:r>
        <w:rPr>
          <w:rStyle w:val="CommentReference"/>
        </w:rPr>
        <w:annotationRef/>
      </w:r>
      <w:r>
        <w:rPr>
          <w:b/>
          <w:bCs/>
          <w:lang w:val="en-GB"/>
        </w:rPr>
        <w:t>Seniority:</w:t>
      </w:r>
      <w:r>
        <w:rPr>
          <w:lang w:val="en-GB"/>
        </w:rPr>
        <w:t xml:space="preserve"> Junior (approx. &lt; 10 years of experience), Intermediate (approx. &gt; 10 and &lt; 20 years of experience) or Senior (approx. &gt; 20 years of experience)</w:t>
      </w:r>
    </w:p>
  </w:comment>
  <w:comment w:id="1" w:author="Grete Sõõru" w:date="2022-09-27T10:13:00Z" w:initials="GS">
    <w:p w14:paraId="2258D9B7" w14:textId="77777777" w:rsidR="00FB293D" w:rsidRDefault="00FB293D" w:rsidP="00580866">
      <w:pPr>
        <w:pStyle w:val="CommentText"/>
        <w:jc w:val="left"/>
      </w:pPr>
      <w:r>
        <w:rPr>
          <w:rStyle w:val="CommentReference"/>
        </w:rPr>
        <w:annotationRef/>
      </w:r>
      <w:r>
        <w:rPr>
          <w:b/>
          <w:bCs/>
          <w:lang w:val="en-GB"/>
        </w:rPr>
        <w:t xml:space="preserve">Nationality: </w:t>
      </w:r>
      <w:r>
        <w:rPr>
          <w:lang w:val="en-GB"/>
        </w:rPr>
        <w:t>Country to which the person belongs administratively and that issues the ID card and/or passport</w:t>
      </w:r>
    </w:p>
  </w:comment>
  <w:comment w:id="2" w:author="Grete Sõõru" w:date="2022-09-27T10:14:00Z" w:initials="GS">
    <w:p w14:paraId="07377B0B" w14:textId="77777777" w:rsidR="00FB293D" w:rsidRDefault="00FB293D" w:rsidP="004E52DC">
      <w:pPr>
        <w:pStyle w:val="CommentText"/>
        <w:jc w:val="left"/>
      </w:pPr>
      <w:r>
        <w:rPr>
          <w:rStyle w:val="CommentReference"/>
        </w:rPr>
        <w:annotationRef/>
      </w:r>
      <w:r>
        <w:rPr>
          <w:b/>
          <w:bCs/>
          <w:lang w:val="en-GB"/>
        </w:rPr>
        <w:t xml:space="preserve">Erasmus Code: </w:t>
      </w:r>
      <w:r>
        <w:rPr>
          <w:lang w:val="en-GB"/>
        </w:rPr>
        <w:t>A unique identifier that every higher education institution that has been awarded with the Erasmus Charter for Higher Education receives. It is only applicable to higher education institutions located in Programme Countries</w:t>
      </w:r>
    </w:p>
  </w:comment>
  <w:comment w:id="3" w:author="Grete Sõõru" w:date="2022-09-27T10:14:00Z" w:initials="GS">
    <w:p w14:paraId="7D72F002" w14:textId="38505A92" w:rsidR="00FB293D" w:rsidRDefault="00FB293D" w:rsidP="008D7797">
      <w:pPr>
        <w:pStyle w:val="CommentText"/>
        <w:jc w:val="left"/>
      </w:pPr>
      <w:r>
        <w:rPr>
          <w:rStyle w:val="CommentReference"/>
        </w:rPr>
        <w:annotationRef/>
      </w:r>
      <w:r>
        <w:rPr>
          <w:b/>
          <w:bCs/>
          <w:lang w:val="en-GB"/>
        </w:rPr>
        <w:t>Please find your ISO country code here:</w:t>
      </w:r>
      <w:r>
        <w:rPr>
          <w:lang w:val="en-GB"/>
        </w:rPr>
        <w:t xml:space="preserve"> </w:t>
      </w:r>
      <w:hyperlink r:id="rId1" w:history="1">
        <w:r w:rsidRPr="008D7797">
          <w:rPr>
            <w:rStyle w:val="Hyperlink"/>
            <w:lang w:val="en-GB"/>
          </w:rPr>
          <w:t>https://www.iso.org/obp/ui/#search</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F8116" w15:done="0"/>
  <w15:commentEx w15:paraId="2258D9B7" w15:done="0"/>
  <w15:commentEx w15:paraId="07377B0B" w15:done="0"/>
  <w15:commentEx w15:paraId="7D72F0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B4C" w16cex:dateUtc="2022-09-27T07:13:00Z"/>
  <w16cex:commentExtensible w16cex:durableId="26DD4B5D" w16cex:dateUtc="2022-09-27T07:13:00Z"/>
  <w16cex:commentExtensible w16cex:durableId="26DD4B98" w16cex:dateUtc="2022-09-27T07:14:00Z"/>
  <w16cex:commentExtensible w16cex:durableId="26DD4B80" w16cex:dateUtc="2022-09-27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F8116" w16cid:durableId="26DD4B4C"/>
  <w16cid:commentId w16cid:paraId="2258D9B7" w16cid:durableId="26DD4B5D"/>
  <w16cid:commentId w16cid:paraId="07377B0B" w16cid:durableId="26DD4B98"/>
  <w16cid:commentId w16cid:paraId="7D72F002" w16cid:durableId="26DD4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258A" w14:textId="77777777" w:rsidR="00A67B58" w:rsidRDefault="00A67B58">
      <w:r>
        <w:separator/>
      </w:r>
    </w:p>
  </w:endnote>
  <w:endnote w:type="continuationSeparator" w:id="0">
    <w:p w14:paraId="628734F4" w14:textId="77777777" w:rsidR="00A67B58" w:rsidRDefault="00A67B58">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1B55" w14:textId="77777777" w:rsidR="00A67B58" w:rsidRDefault="00A67B58">
      <w:r>
        <w:separator/>
      </w:r>
    </w:p>
  </w:footnote>
  <w:footnote w:type="continuationSeparator" w:id="0">
    <w:p w14:paraId="2CECA16A" w14:textId="77777777" w:rsidR="00A67B58" w:rsidRDefault="00A6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B59B5F6"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15C48F1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DF79166" w:rsidR="00E01AAA" w:rsidRPr="00967BFC" w:rsidRDefault="00E01AAA" w:rsidP="00C05937">
          <w:pPr>
            <w:pStyle w:val="ZDGName"/>
            <w:rPr>
              <w:lang w:val="en-GB"/>
            </w:rPr>
          </w:pPr>
        </w:p>
      </w:tc>
    </w:tr>
  </w:tbl>
  <w:p w14:paraId="56E93A5D" w14:textId="0BA651D9" w:rsidR="00506408" w:rsidRPr="00B6735A" w:rsidRDefault="00667DBF" w:rsidP="00084A0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16C8867E">
              <wp:simplePos x="0" y="0"/>
              <wp:positionH relativeFrom="column">
                <wp:posOffset>3984625</wp:posOffset>
              </wp:positionH>
              <wp:positionV relativeFrom="paragraph">
                <wp:posOffset>-517525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3.75pt;margin-top:-40.7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309734">
    <w:abstractNumId w:val="1"/>
  </w:num>
  <w:num w:numId="2" w16cid:durableId="1224877490">
    <w:abstractNumId w:val="0"/>
  </w:num>
  <w:num w:numId="3" w16cid:durableId="513375376">
    <w:abstractNumId w:val="18"/>
  </w:num>
  <w:num w:numId="4" w16cid:durableId="1389694602">
    <w:abstractNumId w:val="27"/>
  </w:num>
  <w:num w:numId="5" w16cid:durableId="1883445786">
    <w:abstractNumId w:val="20"/>
  </w:num>
  <w:num w:numId="6" w16cid:durableId="213659996">
    <w:abstractNumId w:val="26"/>
  </w:num>
  <w:num w:numId="7" w16cid:durableId="1480221061">
    <w:abstractNumId w:val="42"/>
  </w:num>
  <w:num w:numId="8" w16cid:durableId="1741292542">
    <w:abstractNumId w:val="43"/>
  </w:num>
  <w:num w:numId="9" w16cid:durableId="517931070">
    <w:abstractNumId w:val="24"/>
  </w:num>
  <w:num w:numId="10" w16cid:durableId="2043165447">
    <w:abstractNumId w:val="41"/>
  </w:num>
  <w:num w:numId="11" w16cid:durableId="1402486276">
    <w:abstractNumId w:val="39"/>
  </w:num>
  <w:num w:numId="12" w16cid:durableId="114638034">
    <w:abstractNumId w:val="30"/>
  </w:num>
  <w:num w:numId="13" w16cid:durableId="1056851490">
    <w:abstractNumId w:val="37"/>
  </w:num>
  <w:num w:numId="14" w16cid:durableId="1466922780">
    <w:abstractNumId w:val="19"/>
  </w:num>
  <w:num w:numId="15" w16cid:durableId="957106260">
    <w:abstractNumId w:val="25"/>
  </w:num>
  <w:num w:numId="16" w16cid:durableId="84808058">
    <w:abstractNumId w:val="15"/>
  </w:num>
  <w:num w:numId="17" w16cid:durableId="1876313684">
    <w:abstractNumId w:val="21"/>
  </w:num>
  <w:num w:numId="18" w16cid:durableId="168062010">
    <w:abstractNumId w:val="44"/>
  </w:num>
  <w:num w:numId="19" w16cid:durableId="1293512490">
    <w:abstractNumId w:val="33"/>
  </w:num>
  <w:num w:numId="20" w16cid:durableId="1378356110">
    <w:abstractNumId w:val="17"/>
  </w:num>
  <w:num w:numId="21" w16cid:durableId="2046561456">
    <w:abstractNumId w:val="28"/>
  </w:num>
  <w:num w:numId="22" w16cid:durableId="449204844">
    <w:abstractNumId w:val="29"/>
  </w:num>
  <w:num w:numId="23" w16cid:durableId="952590373">
    <w:abstractNumId w:val="32"/>
  </w:num>
  <w:num w:numId="24" w16cid:durableId="724571253">
    <w:abstractNumId w:val="4"/>
  </w:num>
  <w:num w:numId="25" w16cid:durableId="2134787046">
    <w:abstractNumId w:val="7"/>
  </w:num>
  <w:num w:numId="26" w16cid:durableId="1940599402">
    <w:abstractNumId w:val="35"/>
  </w:num>
  <w:num w:numId="27" w16cid:durableId="1771075907">
    <w:abstractNumId w:val="16"/>
  </w:num>
  <w:num w:numId="28" w16cid:durableId="680618750">
    <w:abstractNumId w:val="10"/>
  </w:num>
  <w:num w:numId="29" w16cid:durableId="97725021">
    <w:abstractNumId w:val="38"/>
  </w:num>
  <w:num w:numId="30" w16cid:durableId="1130787434">
    <w:abstractNumId w:val="34"/>
  </w:num>
  <w:num w:numId="31" w16cid:durableId="702435990">
    <w:abstractNumId w:val="23"/>
  </w:num>
  <w:num w:numId="32" w16cid:durableId="1654024526">
    <w:abstractNumId w:val="12"/>
  </w:num>
  <w:num w:numId="33" w16cid:durableId="839194345">
    <w:abstractNumId w:val="36"/>
  </w:num>
  <w:num w:numId="34" w16cid:durableId="1720083256">
    <w:abstractNumId w:val="13"/>
  </w:num>
  <w:num w:numId="35" w16cid:durableId="754518943">
    <w:abstractNumId w:val="14"/>
  </w:num>
  <w:num w:numId="36" w16cid:durableId="151719028">
    <w:abstractNumId w:val="11"/>
  </w:num>
  <w:num w:numId="37" w16cid:durableId="1702630085">
    <w:abstractNumId w:val="9"/>
  </w:num>
  <w:num w:numId="38" w16cid:durableId="1513908663">
    <w:abstractNumId w:val="36"/>
  </w:num>
  <w:num w:numId="39" w16cid:durableId="1585333867">
    <w:abstractNumId w:val="45"/>
  </w:num>
  <w:num w:numId="40" w16cid:durableId="16376847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3121240">
    <w:abstractNumId w:val="3"/>
  </w:num>
  <w:num w:numId="42" w16cid:durableId="282006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4868073">
    <w:abstractNumId w:val="18"/>
  </w:num>
  <w:num w:numId="44" w16cid:durableId="789275299">
    <w:abstractNumId w:val="18"/>
  </w:num>
  <w:num w:numId="45" w16cid:durableId="532153604">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e Sõõru">
    <w15:presenceInfo w15:providerId="AD" w15:userId="S::grete.sooru@ttk.ee::961ad12f-0e1f-4b7f-8fa6-443fa9164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0F10"/>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67DBF"/>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B58"/>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293D"/>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19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so.org/obp/ui/#search"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ete.sooru@ttk.e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476</Words>
  <Characters>2718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Grete Sõõru</cp:lastModifiedBy>
  <cp:revision>3</cp:revision>
  <cp:lastPrinted>2018-03-16T17:29:00Z</cp:lastPrinted>
  <dcterms:created xsi:type="dcterms:W3CDTF">2022-09-27T07:16:00Z</dcterms:created>
  <dcterms:modified xsi:type="dcterms:W3CDTF">2022-09-27T07:16:00Z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