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commentRangeStart w:id="0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  <w:commentRangeEnd w:id="0"/>
            <w:r w:rsidR="00122AE2">
              <w:rPr>
                <w:rStyle w:val="CommentReference"/>
              </w:rPr>
              <w:commentReference w:id="0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1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commentRangeEnd w:id="1"/>
            <w:r w:rsidR="00122AE2">
              <w:rPr>
                <w:rStyle w:val="CommentReference"/>
              </w:rPr>
              <w:commentReference w:id="1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0A91528" w:rsidR="00116FBB" w:rsidRPr="00122AE2" w:rsidRDefault="00122AE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Tallinn Health Care College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19D8DD3" w:rsidR="007967A9" w:rsidRPr="00122AE2" w:rsidRDefault="00122A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EE TALLINN16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15C1981" w:rsidR="007967A9" w:rsidRPr="005E466D" w:rsidRDefault="00122A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Kännu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67,</w:t>
            </w:r>
            <w:r w:rsidRPr="0026671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26671F">
              <w:rPr>
                <w:rFonts w:ascii="Verdana" w:hAnsi="Verdana" w:cs="Arial"/>
                <w:color w:val="002060"/>
                <w:sz w:val="20"/>
                <w:lang w:val="en-GB"/>
              </w:rPr>
              <w:t>13418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Tallinn,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Estonia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A09F7F7" w:rsidR="007967A9" w:rsidRPr="005E466D" w:rsidRDefault="00122AE2" w:rsidP="00122AE2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Estonia, EE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2BC4E80F" w:rsidR="007967A9" w:rsidRPr="005E466D" w:rsidRDefault="00122AE2" w:rsidP="00122AE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Eve Epner, Head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of International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Relations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44320E66" w14:textId="77777777" w:rsidR="00122AE2" w:rsidRDefault="00122AE2" w:rsidP="00122AE2">
            <w:pPr>
              <w:shd w:val="clear" w:color="auto" w:fill="FFFFFF"/>
              <w:ind w:right="-993"/>
              <w:jc w:val="left"/>
              <w:rPr>
                <w:rStyle w:val="Hyperlink"/>
                <w:rFonts w:ascii="Verdana" w:hAnsi="Verdana" w:cs="Arial"/>
                <w:sz w:val="20"/>
                <w:lang w:val="fr-BE"/>
              </w:rPr>
            </w:pPr>
            <w:hyperlink r:id="rId13" w:history="1">
              <w:r w:rsidRPr="00A97902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eve.epner@ttk.ee</w:t>
              </w:r>
            </w:hyperlink>
          </w:p>
          <w:p w14:paraId="56E939FB" w14:textId="4F5F3D77" w:rsidR="007967A9" w:rsidRPr="005E466D" w:rsidRDefault="00122AE2" w:rsidP="00122AE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+372 6711 713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273B8502" w:rsidR="00F8532D" w:rsidRPr="005E466D" w:rsidRDefault="00122AE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 - education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6DB722AC" w:rsidR="006F285A" w:rsidRDefault="008B468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E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B468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2" w:name="_GoBack"/>
            <w:bookmarkEnd w:id="2"/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3"/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commentRangeEnd w:id="3"/>
            <w:r w:rsidR="002874A0">
              <w:rPr>
                <w:rStyle w:val="CommentReference"/>
              </w:rPr>
              <w:commentReference w:id="3"/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4"/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commentRangeEnd w:id="4"/>
            <w:r w:rsidR="002874A0">
              <w:rPr>
                <w:rStyle w:val="CommentReference"/>
              </w:rPr>
              <w:commentReference w:id="4"/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139ECEE" w14:textId="77777777" w:rsidR="002874A0" w:rsidRDefault="007967A9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B406004" w14:textId="77777777" w:rsidR="002874A0" w:rsidRDefault="002874A0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6E93A1F" w14:textId="1C71225F" w:rsidR="005D5129" w:rsidRDefault="00124689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commentRangeStart w:id="5"/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commentRangeEnd w:id="5"/>
      <w:r w:rsidR="008B468B">
        <w:rPr>
          <w:rStyle w:val="CommentReference"/>
        </w:rPr>
        <w:commentReference w:id="5"/>
      </w:r>
      <w:r w:rsidR="00377526" w:rsidRPr="00121A1B">
        <w:rPr>
          <w:rFonts w:ascii="Verdana" w:hAnsi="Verdana" w:cs="Calibri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eili" w:date="2016-09-06T16:05:00Z" w:initials="h">
    <w:p w14:paraId="558C7AB3" w14:textId="77777777" w:rsidR="00122AE2" w:rsidRDefault="00122AE2" w:rsidP="00122AE2">
      <w:pPr>
        <w:pStyle w:val="CommentText"/>
      </w:pPr>
      <w:r>
        <w:rPr>
          <w:rStyle w:val="CommentReference"/>
        </w:rPr>
        <w:annotationRef/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</w:t>
      </w:r>
    </w:p>
    <w:p w14:paraId="5729EBD4" w14:textId="7E491A8C" w:rsidR="00122AE2" w:rsidRDefault="00122AE2">
      <w:pPr>
        <w:pStyle w:val="CommentText"/>
      </w:pPr>
    </w:p>
  </w:comment>
  <w:comment w:id="1" w:author="heili" w:date="2016-09-06T16:05:00Z" w:initials="h">
    <w:p w14:paraId="5B80361E" w14:textId="77777777" w:rsidR="00122AE2" w:rsidRDefault="00122AE2" w:rsidP="00122AE2">
      <w:pPr>
        <w:pStyle w:val="CommentText"/>
      </w:pPr>
      <w:r>
        <w:rPr>
          <w:rStyle w:val="CommentReference"/>
        </w:rPr>
        <w:annotationRef/>
      </w:r>
      <w:proofErr w:type="spellStart"/>
      <w:r>
        <w:t>Passi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ID-</w:t>
      </w:r>
      <w:proofErr w:type="spellStart"/>
      <w:r>
        <w:t>kaardi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andnud</w:t>
      </w:r>
      <w:proofErr w:type="spellEnd"/>
      <w:r>
        <w:t xml:space="preserve"> </w:t>
      </w:r>
      <w:proofErr w:type="spellStart"/>
      <w:r>
        <w:t>riik</w:t>
      </w:r>
      <w:proofErr w:type="spellEnd"/>
    </w:p>
    <w:p w14:paraId="429D2668" w14:textId="21D74BB5" w:rsidR="00122AE2" w:rsidRDefault="00122AE2">
      <w:pPr>
        <w:pStyle w:val="CommentText"/>
      </w:pPr>
    </w:p>
  </w:comment>
  <w:comment w:id="3" w:author="heili" w:date="2016-09-06T16:16:00Z" w:initials="h">
    <w:p w14:paraId="6F966509" w14:textId="58B68DBF" w:rsidR="002874A0" w:rsidRDefault="002874A0">
      <w:pPr>
        <w:pStyle w:val="CommentText"/>
      </w:pPr>
      <w:r>
        <w:rPr>
          <w:rStyle w:val="CommentReference"/>
        </w:rPr>
        <w:annotationRef/>
      </w:r>
      <w:proofErr w:type="spellStart"/>
      <w:r>
        <w:t>Palun</w:t>
      </w:r>
      <w:proofErr w:type="spellEnd"/>
      <w:r>
        <w:t xml:space="preserve"> </w:t>
      </w:r>
      <w:proofErr w:type="spellStart"/>
      <w:r w:rsidR="008B468B">
        <w:t>vaadake</w:t>
      </w:r>
      <w:proofErr w:type="spellEnd"/>
      <w:r w:rsidR="008B468B">
        <w:t xml:space="preserve"> </w:t>
      </w:r>
      <w:proofErr w:type="spellStart"/>
      <w:r>
        <w:t>partnerkõrgkooli</w:t>
      </w:r>
      <w:proofErr w:type="spellEnd"/>
      <w:r>
        <w:t xml:space="preserve"> </w:t>
      </w:r>
      <w:proofErr w:type="spellStart"/>
      <w:r>
        <w:t>koodi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1" w:history="1">
        <w:r w:rsidRPr="00FE3812">
          <w:rPr>
            <w:rStyle w:val="Hyperlink"/>
          </w:rPr>
          <w:t>http://ttk.ee/et/p</w:t>
        </w:r>
        <w:r w:rsidRPr="00FE3812">
          <w:rPr>
            <w:rStyle w:val="Hyperlink"/>
          </w:rPr>
          <w:t>a</w:t>
        </w:r>
        <w:r w:rsidRPr="00FE3812">
          <w:rPr>
            <w:rStyle w:val="Hyperlink"/>
          </w:rPr>
          <w:t>rtnerk%C3%B5rgkoolide-nimekirilist-partner-institutions</w:t>
        </w:r>
      </w:hyperlink>
      <w:r>
        <w:t xml:space="preserve"> </w:t>
      </w:r>
    </w:p>
  </w:comment>
  <w:comment w:id="4" w:author="heili" w:date="2016-09-06T16:13:00Z" w:initials="h">
    <w:p w14:paraId="0BE23474" w14:textId="77777777" w:rsidR="002874A0" w:rsidRDefault="002874A0" w:rsidP="002874A0">
      <w:pPr>
        <w:pStyle w:val="CommentText"/>
      </w:pPr>
      <w:r>
        <w:rPr>
          <w:rStyle w:val="CommentReference"/>
        </w:rPr>
        <w:annotationRef/>
      </w:r>
      <w:proofErr w:type="spellStart"/>
      <w:r>
        <w:t>Riikide</w:t>
      </w:r>
      <w:proofErr w:type="spellEnd"/>
      <w:r>
        <w:t xml:space="preserve">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2" w:anchor="search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</w:t>
        </w:r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w</w:t>
        </w:r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w.iso.org/obp/ui/#search</w:t>
        </w:r>
      </w:hyperlink>
      <w:r>
        <w:rPr>
          <w:rStyle w:val="Hyperlink"/>
          <w:rFonts w:ascii="Verdana" w:hAnsi="Verdana"/>
          <w:sz w:val="16"/>
          <w:szCs w:val="16"/>
          <w:lang w:val="en-GB"/>
        </w:rPr>
        <w:t xml:space="preserve"> </w:t>
      </w:r>
    </w:p>
    <w:p w14:paraId="769680DD" w14:textId="06DA9DBE" w:rsidR="002874A0" w:rsidRDefault="002874A0">
      <w:pPr>
        <w:pStyle w:val="CommentText"/>
      </w:pPr>
    </w:p>
  </w:comment>
  <w:comment w:id="5" w:author="heili" w:date="2016-09-06T16:16:00Z" w:initials="h">
    <w:p w14:paraId="037FFEC8" w14:textId="483415E7" w:rsidR="008B468B" w:rsidRDefault="008B468B">
      <w:pPr>
        <w:pStyle w:val="CommentText"/>
      </w:pPr>
      <w:r>
        <w:rPr>
          <w:rStyle w:val="CommentReference"/>
        </w:rPr>
        <w:annotationRef/>
      </w:r>
      <w:proofErr w:type="spellStart"/>
      <w:r>
        <w:t>Palun</w:t>
      </w:r>
      <w:proofErr w:type="spellEnd"/>
      <w:r>
        <w:t xml:space="preserve"> </w:t>
      </w:r>
      <w:proofErr w:type="spellStart"/>
      <w:r>
        <w:t>leidke</w:t>
      </w:r>
      <w:proofErr w:type="spellEnd"/>
      <w:r>
        <w:t xml:space="preserve"> </w:t>
      </w:r>
      <w:proofErr w:type="spellStart"/>
      <w:r>
        <w:t>vastav</w:t>
      </w:r>
      <w:proofErr w:type="spellEnd"/>
      <w:r>
        <w:t xml:space="preserve"> </w:t>
      </w:r>
      <w:proofErr w:type="spellStart"/>
      <w:r>
        <w:t>kood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3" w:history="1">
        <w:r w:rsidRPr="00FE3812">
          <w:rPr>
            <w:rStyle w:val="Hyperlink"/>
          </w:rPr>
          <w:t>http://ec.europa.eu/education/tools/isced-f_en.htm</w:t>
        </w:r>
      </w:hyperlink>
    </w:p>
    <w:p w14:paraId="777C80FB" w14:textId="34D5A74D" w:rsidR="008B468B" w:rsidRDefault="008B468B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3A20DEAC" w:rsidR="00B6735A" w:rsidRPr="00B6735A" w:rsidRDefault="00B6735A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2AE2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189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4A0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FE6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3AF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238A"/>
    <w:rsid w:val="008B468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://ttk.ee/et/partnerk%C3%B5rgkoolide-nimekirilist-partner-institution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e.epner@ttk.e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terms/"/>
    <ds:schemaRef ds:uri="http://purl.org/dc/elements/1.1/"/>
    <ds:schemaRef ds:uri="0e52a87e-fa0e-4867-9149-5c43122db7f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69B48-5DA7-404E-A89B-3C2246E6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4</Pages>
  <Words>435</Words>
  <Characters>2725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3154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heili</cp:lastModifiedBy>
  <cp:revision>6</cp:revision>
  <cp:lastPrinted>2013-11-06T08:46:00Z</cp:lastPrinted>
  <dcterms:created xsi:type="dcterms:W3CDTF">2016-09-06T13:04:00Z</dcterms:created>
  <dcterms:modified xsi:type="dcterms:W3CDTF">2016-09-06T13:16:00Z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