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488"/>
        <w:gridCol w:w="1839"/>
        <w:gridCol w:w="184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commentRangeStart w:id="0"/>
            <w:r>
              <w:rPr>
                <w:rFonts w:ascii="Verdana" w:hAnsi="Verdana" w:cs="Arial"/>
                <w:sz w:val="20"/>
                <w:lang w:val="en-GB"/>
              </w:rPr>
              <w:t>Seniority</w:t>
            </w:r>
            <w:r w:rsidR="007967A9">
              <w:rPr>
                <w:rStyle w:val="EndnoteReference"/>
                <w:rFonts w:ascii="Verdana" w:hAnsi="Verdana" w:cs="Arial"/>
                <w:sz w:val="20"/>
                <w:lang w:val="en-GB"/>
              </w:rPr>
              <w:endnoteReference w:id="2"/>
            </w:r>
            <w:commentRangeEnd w:id="0"/>
            <w:r w:rsidR="00FB293D">
              <w:rPr>
                <w:rStyle w:val="CommentReference"/>
              </w:rPr>
              <w:commentReference w:id="0"/>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commentRangeStart w:id="1"/>
            <w:r w:rsidRPr="00F13C9B">
              <w:rPr>
                <w:rFonts w:ascii="Verdana" w:hAnsi="Verdana" w:cs="Arial"/>
                <w:sz w:val="20"/>
                <w:lang w:val="en-GB"/>
              </w:rPr>
              <w:t>Nationality</w:t>
            </w:r>
            <w:r w:rsidR="007967A9">
              <w:rPr>
                <w:rStyle w:val="EndnoteReference"/>
                <w:rFonts w:ascii="Verdana" w:hAnsi="Verdana" w:cs="Arial"/>
                <w:sz w:val="20"/>
                <w:lang w:val="en-GB"/>
              </w:rPr>
              <w:endnoteReference w:id="3"/>
            </w:r>
            <w:commentRangeEnd w:id="1"/>
            <w:r w:rsidR="00FB293D">
              <w:rPr>
                <w:rStyle w:val="CommentReference"/>
              </w:rPr>
              <w:commentReference w:id="1"/>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8214D4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90F10">
              <w:rPr>
                <w:rFonts w:ascii="Verdana" w:hAnsi="Verdana" w:cs="Arial"/>
                <w:color w:val="002060"/>
                <w:sz w:val="20"/>
                <w:lang w:val="en-GB"/>
              </w:rPr>
              <w:t>22</w:t>
            </w:r>
            <w:r w:rsidRPr="007673FA">
              <w:rPr>
                <w:rFonts w:ascii="Verdana" w:hAnsi="Verdana" w:cs="Arial"/>
                <w:color w:val="002060"/>
                <w:sz w:val="20"/>
                <w:lang w:val="en-GB"/>
              </w:rPr>
              <w:t>/20</w:t>
            </w:r>
            <w:r w:rsidR="00190F10">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commentRangeStart w:id="2"/>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commentRangeEnd w:id="2"/>
            <w:r w:rsidR="00FB293D">
              <w:rPr>
                <w:rStyle w:val="CommentReference"/>
              </w:rPr>
              <w:commentReference w:id="2"/>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0"/>
        <w:gridCol w:w="2210"/>
        <w:gridCol w:w="2265"/>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0A54347" w:rsidR="00190F10" w:rsidRPr="007673FA" w:rsidRDefault="00190F1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Tallinn Health </w:t>
            </w:r>
            <w:r>
              <w:rPr>
                <w:rFonts w:ascii="Verdana" w:hAnsi="Verdana" w:cs="Arial"/>
                <w:b/>
                <w:color w:val="002060"/>
                <w:sz w:val="20"/>
                <w:lang w:val="en-GB"/>
              </w:rPr>
              <w:br/>
              <w:t>Care College</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0FF7458" w:rsidR="00A75662" w:rsidRPr="007673FA" w:rsidRDefault="00190F1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4D377183" w:rsidR="007967A9" w:rsidRPr="007673FA" w:rsidRDefault="00190F10"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eastAsia="en-GB"/>
              </w:rPr>
              <w:t>Kännu</w:t>
            </w:r>
            <w:proofErr w:type="spellEnd"/>
            <w:r>
              <w:rPr>
                <w:rFonts w:ascii="Verdana" w:hAnsi="Verdana" w:cs="Arial"/>
                <w:color w:val="002060"/>
                <w:sz w:val="20"/>
                <w:lang w:val="en-GB" w:eastAsia="en-GB"/>
              </w:rPr>
              <w:t xml:space="preserve"> 67,</w:t>
            </w:r>
            <w:r>
              <w:rPr>
                <w:lang w:val="en-GB" w:eastAsia="en-GB"/>
              </w:rPr>
              <w:t xml:space="preserve"> </w:t>
            </w:r>
            <w:r>
              <w:rPr>
                <w:rFonts w:ascii="Verdana" w:hAnsi="Verdana" w:cs="Arial"/>
                <w:color w:val="002060"/>
                <w:sz w:val="20"/>
                <w:lang w:val="en-GB" w:eastAsia="en-GB"/>
              </w:rPr>
              <w:t xml:space="preserve">13418, </w:t>
            </w:r>
            <w:r>
              <w:rPr>
                <w:rFonts w:ascii="Verdana" w:hAnsi="Verdana" w:cs="Arial"/>
                <w:color w:val="002060"/>
                <w:sz w:val="20"/>
                <w:lang w:val="en-GB" w:eastAsia="en-GB"/>
              </w:rPr>
              <w:br/>
              <w:t>Tallinn,</w:t>
            </w:r>
            <w:r>
              <w:rPr>
                <w:rFonts w:ascii="Verdana" w:hAnsi="Verdana" w:cs="Arial"/>
                <w:color w:val="002060"/>
                <w:sz w:val="20"/>
                <w:lang w:val="en-GB" w:eastAsia="en-GB"/>
              </w:rPr>
              <w:br/>
              <w:t>Estonia</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D13FADE" w:rsidR="007967A9" w:rsidRPr="007673FA" w:rsidRDefault="00190F10" w:rsidP="00190F10">
            <w:pPr>
              <w:shd w:val="clear" w:color="auto" w:fill="FFFFFF"/>
              <w:ind w:right="-993"/>
              <w:rPr>
                <w:rFonts w:ascii="Verdana" w:hAnsi="Verdana" w:cs="Arial"/>
                <w:b/>
                <w:sz w:val="20"/>
                <w:lang w:val="en-GB"/>
              </w:rPr>
            </w:pPr>
            <w:r>
              <w:rPr>
                <w:rFonts w:ascii="Verdana" w:hAnsi="Verdana" w:cs="Arial"/>
                <w:b/>
                <w:sz w:val="20"/>
                <w:lang w:val="en-GB"/>
              </w:rPr>
              <w:t>EE, Estonia</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1E22F2D" w14:textId="77777777" w:rsidR="007967A9" w:rsidRDefault="00190F1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Grete Sõõru,</w:t>
            </w:r>
          </w:p>
          <w:p w14:paraId="56E93A18" w14:textId="49F377F9" w:rsidR="00190F10" w:rsidRPr="00782942" w:rsidRDefault="00190F10" w:rsidP="00B223B0">
            <w:pPr>
              <w:shd w:val="clear" w:color="auto" w:fill="FFFFFF"/>
              <w:spacing w:after="120"/>
              <w:ind w:right="-993"/>
              <w:jc w:val="left"/>
              <w:rPr>
                <w:rFonts w:ascii="Verdana" w:hAnsi="Verdana" w:cs="Arial"/>
                <w:sz w:val="20"/>
                <w:lang w:val="en-GB"/>
              </w:rPr>
            </w:pPr>
            <w:r>
              <w:rPr>
                <w:rFonts w:ascii="Verdana" w:hAnsi="Verdana" w:cs="Arial"/>
                <w:sz w:val="20"/>
                <w:lang w:val="en-GB"/>
              </w:rPr>
              <w:t>Head of International Relations</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4B961780" w:rsidR="00190F10" w:rsidRPr="00190F10" w:rsidRDefault="00000000" w:rsidP="00B223B0">
            <w:pPr>
              <w:shd w:val="clear" w:color="auto" w:fill="FFFFFF"/>
              <w:spacing w:after="120"/>
              <w:ind w:right="-993"/>
              <w:jc w:val="left"/>
              <w:rPr>
                <w:rFonts w:ascii="Verdana" w:hAnsi="Verdana" w:cs="Arial"/>
                <w:b/>
                <w:color w:val="002060"/>
                <w:sz w:val="18"/>
                <w:szCs w:val="18"/>
                <w:lang w:val="fr-BE"/>
              </w:rPr>
            </w:pPr>
            <w:hyperlink r:id="rId18" w:history="1">
              <w:r w:rsidR="00190F10" w:rsidRPr="004C2879">
                <w:rPr>
                  <w:rStyle w:val="Hyperlink"/>
                  <w:rFonts w:ascii="Verdana" w:hAnsi="Verdana" w:cs="Arial"/>
                  <w:b/>
                  <w:sz w:val="18"/>
                  <w:szCs w:val="18"/>
                  <w:lang w:val="fr-BE"/>
                </w:rPr>
                <w:t>grete.sooru@ttk.ee</w:t>
              </w:r>
            </w:hyperlink>
            <w:r w:rsidR="00190F10">
              <w:rPr>
                <w:rFonts w:ascii="Verdana" w:hAnsi="Verdana" w:cs="Arial"/>
                <w:b/>
                <w:color w:val="002060"/>
                <w:sz w:val="18"/>
                <w:szCs w:val="18"/>
                <w:lang w:val="fr-BE"/>
              </w:rPr>
              <w:t xml:space="preserve"> </w:t>
            </w:r>
            <w:r w:rsidR="00190F10">
              <w:rPr>
                <w:rFonts w:ascii="Verdana" w:hAnsi="Verdana" w:cs="Arial"/>
                <w:b/>
                <w:color w:val="002060"/>
                <w:sz w:val="18"/>
                <w:szCs w:val="18"/>
                <w:lang w:val="fr-BE"/>
              </w:rPr>
              <w:br/>
              <w:t>+372 5167577</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2842BE5"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86173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B293D">
              <w:rPr>
                <w:rFonts w:ascii="Verdana" w:hAnsi="Verdana" w:cs="Calibri"/>
                <w:sz w:val="20"/>
                <w:lang w:val="en-GB"/>
              </w:rPr>
              <w:t xml:space="preserve"> Grete Sõõru, Head of International Relations</w:t>
            </w:r>
          </w:p>
          <w:p w14:paraId="56E93A52" w14:textId="7765878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FB293D">
              <w:rPr>
                <w:rFonts w:ascii="Verdana" w:hAnsi="Verdana" w:cs="Calibri"/>
                <w:sz w:val="20"/>
                <w:lang w:val="en-GB"/>
              </w:rPr>
              <w:t xml:space="preserve"> </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7T10:13:00Z" w:initials="GS">
    <w:p w14:paraId="577F8116" w14:textId="77777777" w:rsidR="00FB293D" w:rsidRDefault="00FB293D" w:rsidP="00FA2421">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7T10:13:00Z" w:initials="GS">
    <w:p w14:paraId="2258D9B7" w14:textId="77777777" w:rsidR="00FB293D" w:rsidRDefault="00FB293D" w:rsidP="00580866">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7T10:14:00Z" w:initials="GS">
    <w:p w14:paraId="7D72F002" w14:textId="38505A92" w:rsidR="00FB293D" w:rsidRDefault="00FB293D" w:rsidP="008D7797">
      <w:pPr>
        <w:pStyle w:val="CommentText"/>
        <w:jc w:val="left"/>
      </w:pPr>
      <w:r>
        <w:rPr>
          <w:rStyle w:val="CommentReference"/>
        </w:rPr>
        <w:annotationRef/>
      </w:r>
      <w:r>
        <w:rPr>
          <w:b/>
          <w:bCs/>
          <w:lang w:val="en-GB"/>
        </w:rPr>
        <w:t>Please find your ISO country code here:</w:t>
      </w:r>
      <w:r>
        <w:rPr>
          <w:lang w:val="en-GB"/>
        </w:rPr>
        <w:t xml:space="preserve"> </w:t>
      </w:r>
      <w:hyperlink r:id="rId1" w:anchor="search" w:history="1">
        <w:r w:rsidRPr="008D7797">
          <w:rPr>
            <w:rStyle w:val="Hyperlink"/>
            <w:lang w:val="en-GB"/>
          </w:rPr>
          <w:t>https://www.iso.org/obp/ui/#search</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F8116" w15:done="0"/>
  <w15:commentEx w15:paraId="2258D9B7" w15:done="0"/>
  <w15:commentEx w15:paraId="7D72F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4C" w16cex:dateUtc="2022-09-27T07:13:00Z"/>
  <w16cex:commentExtensible w16cex:durableId="26DD4B5D" w16cex:dateUtc="2022-09-27T07:13:00Z"/>
  <w16cex:commentExtensible w16cex:durableId="26DD4B80" w16cex:dateUtc="2022-09-27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F8116" w16cid:durableId="26DD4B4C"/>
  <w16cid:commentId w16cid:paraId="2258D9B7" w16cid:durableId="26DD4B5D"/>
  <w16cid:commentId w16cid:paraId="7D72F002" w16cid:durableId="26DD4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86C5" w14:textId="77777777" w:rsidR="00B13B92" w:rsidRDefault="00B13B92">
      <w:r>
        <w:separator/>
      </w:r>
    </w:p>
  </w:endnote>
  <w:endnote w:type="continuationSeparator" w:id="0">
    <w:p w14:paraId="0E16B6DF" w14:textId="77777777" w:rsidR="00B13B92" w:rsidRDefault="00B13B9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5004" w14:textId="77777777" w:rsidR="00B13B92" w:rsidRDefault="00B13B92">
      <w:r>
        <w:separator/>
      </w:r>
    </w:p>
  </w:footnote>
  <w:footnote w:type="continuationSeparator" w:id="0">
    <w:p w14:paraId="12E74BA1" w14:textId="77777777" w:rsidR="00B13B92" w:rsidRDefault="00B1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B59B5F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15C48F1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DF79166" w:rsidR="00E01AAA" w:rsidRPr="00967BFC" w:rsidRDefault="00E01AAA" w:rsidP="00C05937">
          <w:pPr>
            <w:pStyle w:val="ZDGName"/>
            <w:rPr>
              <w:lang w:val="en-GB"/>
            </w:rPr>
          </w:pPr>
        </w:p>
      </w:tc>
    </w:tr>
  </w:tbl>
  <w:p w14:paraId="56E93A5D" w14:textId="0BA651D9" w:rsidR="00506408" w:rsidRPr="00B6735A" w:rsidRDefault="00667DBF"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16C8867E">
              <wp:simplePos x="0" y="0"/>
              <wp:positionH relativeFrom="column">
                <wp:posOffset>3984625</wp:posOffset>
              </wp:positionH>
              <wp:positionV relativeFrom="paragraph">
                <wp:posOffset>-517525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3.75pt;margin-top:-40.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309734">
    <w:abstractNumId w:val="1"/>
  </w:num>
  <w:num w:numId="2" w16cid:durableId="1224877490">
    <w:abstractNumId w:val="0"/>
  </w:num>
  <w:num w:numId="3" w16cid:durableId="513375376">
    <w:abstractNumId w:val="18"/>
  </w:num>
  <w:num w:numId="4" w16cid:durableId="1389694602">
    <w:abstractNumId w:val="27"/>
  </w:num>
  <w:num w:numId="5" w16cid:durableId="1883445786">
    <w:abstractNumId w:val="20"/>
  </w:num>
  <w:num w:numId="6" w16cid:durableId="213659996">
    <w:abstractNumId w:val="26"/>
  </w:num>
  <w:num w:numId="7" w16cid:durableId="1480221061">
    <w:abstractNumId w:val="42"/>
  </w:num>
  <w:num w:numId="8" w16cid:durableId="1741292542">
    <w:abstractNumId w:val="43"/>
  </w:num>
  <w:num w:numId="9" w16cid:durableId="517931070">
    <w:abstractNumId w:val="24"/>
  </w:num>
  <w:num w:numId="10" w16cid:durableId="2043165447">
    <w:abstractNumId w:val="41"/>
  </w:num>
  <w:num w:numId="11" w16cid:durableId="1402486276">
    <w:abstractNumId w:val="39"/>
  </w:num>
  <w:num w:numId="12" w16cid:durableId="114638034">
    <w:abstractNumId w:val="30"/>
  </w:num>
  <w:num w:numId="13" w16cid:durableId="1056851490">
    <w:abstractNumId w:val="37"/>
  </w:num>
  <w:num w:numId="14" w16cid:durableId="1466922780">
    <w:abstractNumId w:val="19"/>
  </w:num>
  <w:num w:numId="15" w16cid:durableId="957106260">
    <w:abstractNumId w:val="25"/>
  </w:num>
  <w:num w:numId="16" w16cid:durableId="84808058">
    <w:abstractNumId w:val="15"/>
  </w:num>
  <w:num w:numId="17" w16cid:durableId="1876313684">
    <w:abstractNumId w:val="21"/>
  </w:num>
  <w:num w:numId="18" w16cid:durableId="168062010">
    <w:abstractNumId w:val="44"/>
  </w:num>
  <w:num w:numId="19" w16cid:durableId="1293512490">
    <w:abstractNumId w:val="33"/>
  </w:num>
  <w:num w:numId="20" w16cid:durableId="1378356110">
    <w:abstractNumId w:val="17"/>
  </w:num>
  <w:num w:numId="21" w16cid:durableId="2046561456">
    <w:abstractNumId w:val="28"/>
  </w:num>
  <w:num w:numId="22" w16cid:durableId="449204844">
    <w:abstractNumId w:val="29"/>
  </w:num>
  <w:num w:numId="23" w16cid:durableId="952590373">
    <w:abstractNumId w:val="32"/>
  </w:num>
  <w:num w:numId="24" w16cid:durableId="724571253">
    <w:abstractNumId w:val="4"/>
  </w:num>
  <w:num w:numId="25" w16cid:durableId="2134787046">
    <w:abstractNumId w:val="7"/>
  </w:num>
  <w:num w:numId="26" w16cid:durableId="1940599402">
    <w:abstractNumId w:val="35"/>
  </w:num>
  <w:num w:numId="27" w16cid:durableId="1771075907">
    <w:abstractNumId w:val="16"/>
  </w:num>
  <w:num w:numId="28" w16cid:durableId="680618750">
    <w:abstractNumId w:val="10"/>
  </w:num>
  <w:num w:numId="29" w16cid:durableId="97725021">
    <w:abstractNumId w:val="38"/>
  </w:num>
  <w:num w:numId="30" w16cid:durableId="1130787434">
    <w:abstractNumId w:val="34"/>
  </w:num>
  <w:num w:numId="31" w16cid:durableId="702435990">
    <w:abstractNumId w:val="23"/>
  </w:num>
  <w:num w:numId="32" w16cid:durableId="1654024526">
    <w:abstractNumId w:val="12"/>
  </w:num>
  <w:num w:numId="33" w16cid:durableId="839194345">
    <w:abstractNumId w:val="36"/>
  </w:num>
  <w:num w:numId="34" w16cid:durableId="1720083256">
    <w:abstractNumId w:val="13"/>
  </w:num>
  <w:num w:numId="35" w16cid:durableId="754518943">
    <w:abstractNumId w:val="14"/>
  </w:num>
  <w:num w:numId="36" w16cid:durableId="151719028">
    <w:abstractNumId w:val="11"/>
  </w:num>
  <w:num w:numId="37" w16cid:durableId="1702630085">
    <w:abstractNumId w:val="9"/>
  </w:num>
  <w:num w:numId="38" w16cid:durableId="1513908663">
    <w:abstractNumId w:val="36"/>
  </w:num>
  <w:num w:numId="39" w16cid:durableId="1585333867">
    <w:abstractNumId w:val="45"/>
  </w:num>
  <w:num w:numId="40" w16cid:durableId="16376847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3121240">
    <w:abstractNumId w:val="3"/>
  </w:num>
  <w:num w:numId="42" w16cid:durableId="282006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4868073">
    <w:abstractNumId w:val="18"/>
  </w:num>
  <w:num w:numId="44" w16cid:durableId="789275299">
    <w:abstractNumId w:val="18"/>
  </w:num>
  <w:num w:numId="45" w16cid:durableId="532153604">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0F10"/>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DBF"/>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B5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92"/>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34E"/>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293D"/>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19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476</Words>
  <Characters>2717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Grete Sõõru</cp:lastModifiedBy>
  <cp:revision>4</cp:revision>
  <cp:lastPrinted>2018-03-16T17:29:00Z</cp:lastPrinted>
  <dcterms:created xsi:type="dcterms:W3CDTF">2022-09-27T07:16:00Z</dcterms:created>
  <dcterms:modified xsi:type="dcterms:W3CDTF">2022-09-27T07:37:00Z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