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1A21FE3C"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DA1386">
        <w:rPr>
          <w:rFonts w:ascii="Verdana" w:hAnsi="Verdana" w:cs="Calibri"/>
          <w:lang w:val="en-GB"/>
        </w:rPr>
        <w:t>…</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15"/>
        <w:gridCol w:w="2195"/>
        <w:gridCol w:w="198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commentRangeStart w:id="0"/>
            <w:r>
              <w:rPr>
                <w:rFonts w:ascii="Verdana" w:hAnsi="Verdana" w:cs="Arial"/>
                <w:sz w:val="20"/>
                <w:lang w:val="en-GB"/>
              </w:rPr>
              <w:t>Seniority</w:t>
            </w:r>
            <w:r>
              <w:rPr>
                <w:rStyle w:val="EndnoteReference"/>
                <w:rFonts w:ascii="Verdana" w:hAnsi="Verdana" w:cs="Arial"/>
                <w:sz w:val="20"/>
                <w:lang w:val="en-GB"/>
              </w:rPr>
              <w:endnoteReference w:id="2"/>
            </w:r>
            <w:commentRangeEnd w:id="0"/>
            <w:r w:rsidR="00E56CB9">
              <w:rPr>
                <w:rStyle w:val="CommentReference"/>
              </w:rPr>
              <w:commentReference w:id="0"/>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commentRangeStart w:id="1"/>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commentRangeEnd w:id="1"/>
            <w:r w:rsidR="00DA1386">
              <w:rPr>
                <w:rStyle w:val="CommentReference"/>
              </w:rPr>
              <w:commentReference w:id="1"/>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CB8854F"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E56CB9">
              <w:rPr>
                <w:rFonts w:ascii="Verdana" w:hAnsi="Verdana" w:cs="Arial"/>
                <w:color w:val="002060"/>
                <w:sz w:val="20"/>
                <w:lang w:val="en-GB"/>
              </w:rPr>
              <w:t>22</w:t>
            </w:r>
            <w:r w:rsidRPr="007673FA">
              <w:rPr>
                <w:rFonts w:ascii="Verdana" w:hAnsi="Verdana" w:cs="Arial"/>
                <w:color w:val="002060"/>
                <w:sz w:val="20"/>
                <w:lang w:val="en-GB"/>
              </w:rPr>
              <w:t>/20</w:t>
            </w:r>
            <w:r w:rsidR="00E56CB9">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commentRangeStart w:id="2"/>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commentRangeEnd w:id="2"/>
            <w:r w:rsidR="00E56CB9">
              <w:rPr>
                <w:rStyle w:val="CommentReference"/>
              </w:rPr>
              <w:commentReference w:id="2"/>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1"/>
        <w:gridCol w:w="2173"/>
        <w:gridCol w:w="2301"/>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7B53EEEC" w:rsidR="00D97FE7" w:rsidRPr="007673FA" w:rsidRDefault="00E56CB9" w:rsidP="00E56CB9">
            <w:pPr>
              <w:ind w:right="-993"/>
              <w:jc w:val="left"/>
              <w:rPr>
                <w:rFonts w:ascii="Verdana" w:hAnsi="Verdana" w:cs="Arial"/>
                <w:b/>
                <w:color w:val="002060"/>
                <w:sz w:val="20"/>
                <w:lang w:val="en-GB"/>
              </w:rPr>
            </w:pPr>
            <w:r>
              <w:rPr>
                <w:rFonts w:ascii="Verdana" w:hAnsi="Verdana" w:cs="Arial"/>
                <w:b/>
                <w:color w:val="002060"/>
                <w:sz w:val="20"/>
                <w:lang w:val="en-GB"/>
              </w:rPr>
              <w:t>Tallinn Health Care College</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A8D2E5F" w:rsidR="00377526" w:rsidRPr="007673FA" w:rsidRDefault="00E56CB9" w:rsidP="00A07EA6">
            <w:pPr>
              <w:ind w:right="-993"/>
              <w:jc w:val="left"/>
              <w:rPr>
                <w:rFonts w:ascii="Verdana" w:hAnsi="Verdana" w:cs="Arial"/>
                <w:b/>
                <w:color w:val="002060"/>
                <w:sz w:val="20"/>
                <w:lang w:val="en-GB"/>
              </w:rPr>
            </w:pPr>
            <w:r>
              <w:rPr>
                <w:rFonts w:ascii="Verdana" w:hAnsi="Verdana" w:cs="Arial"/>
                <w:b/>
                <w:color w:val="002060"/>
                <w:sz w:val="20"/>
                <w:lang w:val="en-GB"/>
              </w:rPr>
              <w:t>EE TALLINN12</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3A65AFCB" w:rsidR="00377526" w:rsidRPr="007673FA" w:rsidRDefault="00E56CB9" w:rsidP="00A07EA6">
            <w:pPr>
              <w:ind w:right="-993"/>
              <w:jc w:val="left"/>
              <w:rPr>
                <w:rFonts w:ascii="Verdana" w:hAnsi="Verdana" w:cs="Arial"/>
                <w:color w:val="002060"/>
                <w:sz w:val="20"/>
                <w:lang w:val="en-GB" w:eastAsia="en-GB"/>
              </w:rPr>
            </w:pPr>
            <w:proofErr w:type="spellStart"/>
            <w:r>
              <w:rPr>
                <w:rFonts w:ascii="Verdana" w:hAnsi="Verdana" w:cs="Arial"/>
                <w:color w:val="002060"/>
                <w:sz w:val="20"/>
                <w:lang w:val="en-GB" w:eastAsia="en-GB"/>
              </w:rPr>
              <w:t>Kännu</w:t>
            </w:r>
            <w:proofErr w:type="spellEnd"/>
            <w:r>
              <w:rPr>
                <w:rFonts w:ascii="Verdana" w:hAnsi="Verdana" w:cs="Arial"/>
                <w:color w:val="002060"/>
                <w:sz w:val="20"/>
                <w:lang w:val="en-GB" w:eastAsia="en-GB"/>
              </w:rPr>
              <w:t xml:space="preserve"> 67,</w:t>
            </w:r>
            <w:r>
              <w:rPr>
                <w:lang w:val="en-GB" w:eastAsia="en-GB"/>
              </w:rPr>
              <w:t xml:space="preserve"> </w:t>
            </w:r>
            <w:r>
              <w:rPr>
                <w:rFonts w:ascii="Verdana" w:hAnsi="Verdana" w:cs="Arial"/>
                <w:color w:val="002060"/>
                <w:sz w:val="20"/>
                <w:lang w:val="en-GB" w:eastAsia="en-GB"/>
              </w:rPr>
              <w:t xml:space="preserve">13418, </w:t>
            </w:r>
            <w:r>
              <w:rPr>
                <w:rFonts w:ascii="Verdana" w:hAnsi="Verdana" w:cs="Arial"/>
                <w:color w:val="002060"/>
                <w:sz w:val="20"/>
                <w:lang w:val="en-GB" w:eastAsia="en-GB"/>
              </w:rPr>
              <w:br/>
              <w:t>Tallinn,</w:t>
            </w:r>
            <w:r>
              <w:rPr>
                <w:rFonts w:ascii="Verdana" w:hAnsi="Verdana" w:cs="Arial"/>
                <w:color w:val="002060"/>
                <w:sz w:val="20"/>
                <w:lang w:val="en-GB" w:eastAsia="en-GB"/>
              </w:rPr>
              <w:br/>
              <w:t>Estonia</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1DA32C13" w:rsidR="00377526" w:rsidRPr="007673FA" w:rsidRDefault="00E56CB9" w:rsidP="00E56CB9">
            <w:pPr>
              <w:ind w:right="-993"/>
              <w:jc w:val="left"/>
              <w:rPr>
                <w:rFonts w:ascii="Verdana" w:hAnsi="Verdana" w:cs="Arial"/>
                <w:b/>
                <w:sz w:val="20"/>
                <w:lang w:val="en-GB"/>
              </w:rPr>
            </w:pPr>
            <w:r>
              <w:rPr>
                <w:rFonts w:ascii="Verdana" w:hAnsi="Verdana" w:cs="Arial"/>
                <w:b/>
                <w:sz w:val="20"/>
                <w:lang w:val="en-GB"/>
              </w:rPr>
              <w:t>EE, Estonia</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C0E4005" w14:textId="77777777" w:rsidR="00377526" w:rsidRDefault="00E56CB9" w:rsidP="00A07EA6">
            <w:pPr>
              <w:ind w:right="-993"/>
              <w:jc w:val="left"/>
              <w:rPr>
                <w:rFonts w:ascii="Verdana" w:hAnsi="Verdana" w:cs="Arial"/>
                <w:color w:val="002060"/>
                <w:sz w:val="20"/>
                <w:lang w:val="en-GB"/>
              </w:rPr>
            </w:pPr>
            <w:r>
              <w:rPr>
                <w:rFonts w:ascii="Verdana" w:hAnsi="Verdana" w:cs="Arial"/>
                <w:color w:val="002060"/>
                <w:sz w:val="20"/>
                <w:lang w:val="en-GB"/>
              </w:rPr>
              <w:t>Ms Grete Sõõru</w:t>
            </w:r>
          </w:p>
          <w:p w14:paraId="5D72C58A" w14:textId="3DD7C489" w:rsidR="00E56CB9" w:rsidRPr="007673FA" w:rsidRDefault="00E56CB9" w:rsidP="00A07EA6">
            <w:pPr>
              <w:ind w:right="-993"/>
              <w:jc w:val="left"/>
              <w:rPr>
                <w:rFonts w:ascii="Verdana" w:hAnsi="Verdana" w:cs="Arial"/>
                <w:color w:val="002060"/>
                <w:sz w:val="20"/>
                <w:lang w:val="en-GB"/>
              </w:rPr>
            </w:pPr>
            <w:r w:rsidRPr="00E56CB9">
              <w:rPr>
                <w:rFonts w:ascii="Verdana" w:hAnsi="Verdana" w:cs="Arial"/>
                <w:color w:val="002060"/>
                <w:sz w:val="18"/>
                <w:szCs w:val="18"/>
                <w:lang w:val="en-GB"/>
              </w:rPr>
              <w:t xml:space="preserve">Head of International </w:t>
            </w:r>
            <w:r>
              <w:rPr>
                <w:rFonts w:ascii="Verdana" w:hAnsi="Verdana" w:cs="Arial"/>
                <w:color w:val="002060"/>
                <w:sz w:val="18"/>
                <w:szCs w:val="18"/>
                <w:lang w:val="en-GB"/>
              </w:rPr>
              <w:br/>
            </w:r>
            <w:r w:rsidRPr="00E56CB9">
              <w:rPr>
                <w:rFonts w:ascii="Verdana" w:hAnsi="Verdana" w:cs="Arial"/>
                <w:color w:val="002060"/>
                <w:sz w:val="18"/>
                <w:szCs w:val="18"/>
                <w:lang w:val="en-GB"/>
              </w:rPr>
              <w:t>Relations</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018BB885" w14:textId="7F161A33" w:rsidR="00377526" w:rsidRDefault="00E56CB9" w:rsidP="00A07EA6">
            <w:pPr>
              <w:ind w:right="-993"/>
              <w:jc w:val="left"/>
              <w:rPr>
                <w:rFonts w:ascii="Verdana" w:hAnsi="Verdana" w:cs="Arial"/>
                <w:b/>
                <w:color w:val="002060"/>
                <w:sz w:val="18"/>
                <w:szCs w:val="18"/>
                <w:lang w:val="fr-BE"/>
              </w:rPr>
            </w:pPr>
            <w:hyperlink r:id="rId18" w:history="1">
              <w:r w:rsidRPr="004C2879">
                <w:rPr>
                  <w:rStyle w:val="Hyperlink"/>
                  <w:rFonts w:ascii="Verdana" w:hAnsi="Verdana" w:cs="Arial"/>
                  <w:b/>
                  <w:sz w:val="18"/>
                  <w:szCs w:val="18"/>
                  <w:lang w:val="fr-BE"/>
                </w:rPr>
                <w:t>grete.sooru@ttk.ee</w:t>
              </w:r>
            </w:hyperlink>
          </w:p>
          <w:p w14:paraId="5D72C58C" w14:textId="6C84F9A0" w:rsidR="00E56CB9" w:rsidRPr="00E56CB9" w:rsidRDefault="00E56CB9" w:rsidP="00A07EA6">
            <w:pPr>
              <w:ind w:right="-993"/>
              <w:jc w:val="left"/>
              <w:rPr>
                <w:rFonts w:ascii="Verdana" w:hAnsi="Verdana" w:cs="Arial"/>
                <w:b/>
                <w:color w:val="002060"/>
                <w:sz w:val="18"/>
                <w:szCs w:val="18"/>
                <w:lang w:val="fr-BE"/>
              </w:rPr>
            </w:pPr>
            <w:r>
              <w:rPr>
                <w:rFonts w:ascii="Verdana" w:hAnsi="Verdana" w:cs="Arial"/>
                <w:b/>
                <w:color w:val="002060"/>
                <w:sz w:val="18"/>
                <w:szCs w:val="18"/>
                <w:lang w:val="fr-BE"/>
              </w:rPr>
              <w:t>+372 5167577</w:t>
            </w: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187CA252"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Content>
                <w:r w:rsidR="00E56CB9">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C81F672"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E56CB9">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3A0E3FFA"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56CB9">
              <w:rPr>
                <w:rFonts w:ascii="Verdana" w:hAnsi="Verdana" w:cs="Calibri"/>
                <w:sz w:val="20"/>
                <w:lang w:val="en-GB"/>
              </w:rPr>
              <w:t xml:space="preserve"> Grete Sõõru, Head of International Relations</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9"/>
      <w:footerReference w:type="default" r:id="rId20"/>
      <w:headerReference w:type="first" r:id="rId21"/>
      <w:footerReference w:type="first" r:id="rId22"/>
      <w:endnotePr>
        <w:numFmt w:val="decimal"/>
      </w:endnotePr>
      <w:pgSz w:w="11907" w:h="16839" w:code="9"/>
      <w:pgMar w:top="1134" w:right="1418" w:bottom="1134" w:left="1701" w:header="709" w:footer="39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te Sõõru" w:date="2022-09-27T09:49:00Z" w:initials="GS">
    <w:p w14:paraId="60F4D5D9" w14:textId="77777777" w:rsidR="00E56CB9" w:rsidRDefault="00E56CB9" w:rsidP="00AB21B1">
      <w:pPr>
        <w:pStyle w:val="CommentText"/>
        <w:jc w:val="left"/>
      </w:pPr>
      <w:r>
        <w:rPr>
          <w:rStyle w:val="CommentReference"/>
        </w:rPr>
        <w:annotationRef/>
      </w:r>
      <w:r>
        <w:rPr>
          <w:b/>
          <w:bCs/>
          <w:lang w:val="en-GB"/>
        </w:rPr>
        <w:t>Seniority:</w:t>
      </w:r>
      <w:r>
        <w:rPr>
          <w:lang w:val="en-GB"/>
        </w:rPr>
        <w:t xml:space="preserve"> Junior (approx. &lt; 10 years of experience), Intermediate (approx. &gt; 10 and &lt; 20 years of experience) or Senior (approx. &gt; 20 years of experience)</w:t>
      </w:r>
    </w:p>
  </w:comment>
  <w:comment w:id="1" w:author="Grete Sõõru" w:date="2022-09-27T09:49:00Z" w:initials="GS">
    <w:p w14:paraId="4C2F2583" w14:textId="77777777" w:rsidR="00DA1386" w:rsidRDefault="00DA1386" w:rsidP="00D24206">
      <w:pPr>
        <w:pStyle w:val="CommentText"/>
        <w:jc w:val="left"/>
      </w:pPr>
      <w:r>
        <w:rPr>
          <w:rStyle w:val="CommentReference"/>
        </w:rPr>
        <w:annotationRef/>
      </w:r>
      <w:r>
        <w:rPr>
          <w:b/>
          <w:bCs/>
          <w:lang w:val="en-GB"/>
        </w:rPr>
        <w:t xml:space="preserve">Nationality: </w:t>
      </w:r>
      <w:r>
        <w:rPr>
          <w:lang w:val="en-GB"/>
        </w:rPr>
        <w:t>Country to which the person belongs administratively and that issues the ID card and/or passport</w:t>
      </w:r>
    </w:p>
  </w:comment>
  <w:comment w:id="2" w:author="Grete Sõõru" w:date="2022-09-27T09:48:00Z" w:initials="GS">
    <w:p w14:paraId="006872E9" w14:textId="6031BF83" w:rsidR="00E56CB9" w:rsidRDefault="00E56CB9" w:rsidP="000F6E76">
      <w:pPr>
        <w:pStyle w:val="CommentText"/>
        <w:jc w:val="left"/>
      </w:pPr>
      <w:r>
        <w:rPr>
          <w:rStyle w:val="CommentReference"/>
        </w:rPr>
        <w:annotationRef/>
      </w:r>
      <w:r>
        <w:rPr>
          <w:b/>
          <w:bCs/>
          <w:lang w:val="en-GB"/>
        </w:rPr>
        <w:t>Please find your ISO country code here:</w:t>
      </w:r>
      <w:r>
        <w:rPr>
          <w:lang w:val="en-GB"/>
        </w:rPr>
        <w:t xml:space="preserve"> </w:t>
      </w:r>
      <w:hyperlink r:id="rId1" w:history="1">
        <w:r w:rsidRPr="000F6E76">
          <w:rPr>
            <w:rStyle w:val="Hyperlink"/>
            <w:lang w:val="en-GB"/>
          </w:rPr>
          <w:t>https://www.iso.org/obp/ui/#search</w:t>
        </w:r>
      </w:hyperlink>
      <w:r>
        <w:rPr>
          <w:lang w:val="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F4D5D9" w15:done="0"/>
  <w15:commentEx w15:paraId="4C2F2583" w15:done="0"/>
  <w15:commentEx w15:paraId="006872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4598" w16cex:dateUtc="2022-09-27T06:49:00Z"/>
  <w16cex:commentExtensible w16cex:durableId="26DD45AB" w16cex:dateUtc="2022-09-27T06:49:00Z"/>
  <w16cex:commentExtensible w16cex:durableId="26DD456F" w16cex:dateUtc="2022-09-27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F4D5D9" w16cid:durableId="26DD4598"/>
  <w16cid:commentId w16cid:paraId="4C2F2583" w16cid:durableId="26DD45AB"/>
  <w16cid:commentId w16cid:paraId="006872E9" w16cid:durableId="26DD45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0187" w14:textId="77777777" w:rsidR="00760CD8" w:rsidRDefault="00760CD8">
      <w:r>
        <w:separator/>
      </w:r>
    </w:p>
  </w:endnote>
  <w:endnote w:type="continuationSeparator" w:id="0">
    <w:p w14:paraId="0A51063C" w14:textId="77777777" w:rsidR="00760CD8" w:rsidRDefault="00760CD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72CE248B" w:rsidR="009F32D0" w:rsidRDefault="009F32D0">
        <w:pPr>
          <w:pStyle w:val="Footer"/>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5357" w14:textId="77777777" w:rsidR="00760CD8" w:rsidRDefault="00760CD8">
      <w:r>
        <w:separator/>
      </w:r>
    </w:p>
  </w:footnote>
  <w:footnote w:type="continuationSeparator" w:id="0">
    <w:p w14:paraId="2FE7DF30" w14:textId="77777777" w:rsidR="00760CD8" w:rsidRDefault="00760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C9CFD0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4FCE3145">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3DA3AAD1" w:rsidR="00506408" w:rsidRPr="00495B18" w:rsidRDefault="003E6194" w:rsidP="00967BF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283C781F">
              <wp:simplePos x="0" y="0"/>
              <wp:positionH relativeFrom="column">
                <wp:posOffset>3825654</wp:posOffset>
              </wp:positionH>
              <wp:positionV relativeFrom="paragraph">
                <wp:posOffset>-517884</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1.25pt;margin-top:-40.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470862">
    <w:abstractNumId w:val="1"/>
  </w:num>
  <w:num w:numId="2" w16cid:durableId="830099423">
    <w:abstractNumId w:val="0"/>
  </w:num>
  <w:num w:numId="3" w16cid:durableId="1907691563">
    <w:abstractNumId w:val="19"/>
  </w:num>
  <w:num w:numId="4" w16cid:durableId="673801662">
    <w:abstractNumId w:val="28"/>
  </w:num>
  <w:num w:numId="5" w16cid:durableId="885946857">
    <w:abstractNumId w:val="21"/>
  </w:num>
  <w:num w:numId="6" w16cid:durableId="565457609">
    <w:abstractNumId w:val="27"/>
  </w:num>
  <w:num w:numId="7" w16cid:durableId="390081897">
    <w:abstractNumId w:val="43"/>
  </w:num>
  <w:num w:numId="8" w16cid:durableId="409471539">
    <w:abstractNumId w:val="44"/>
  </w:num>
  <w:num w:numId="9" w16cid:durableId="253755934">
    <w:abstractNumId w:val="25"/>
  </w:num>
  <w:num w:numId="10" w16cid:durableId="1569267230">
    <w:abstractNumId w:val="42"/>
  </w:num>
  <w:num w:numId="11" w16cid:durableId="1678381707">
    <w:abstractNumId w:val="40"/>
  </w:num>
  <w:num w:numId="12" w16cid:durableId="268047599">
    <w:abstractNumId w:val="31"/>
  </w:num>
  <w:num w:numId="13" w16cid:durableId="925455468">
    <w:abstractNumId w:val="38"/>
  </w:num>
  <w:num w:numId="14" w16cid:durableId="1597785789">
    <w:abstractNumId w:val="20"/>
  </w:num>
  <w:num w:numId="15" w16cid:durableId="2059012540">
    <w:abstractNumId w:val="26"/>
  </w:num>
  <w:num w:numId="16" w16cid:durableId="1726679967">
    <w:abstractNumId w:val="16"/>
  </w:num>
  <w:num w:numId="17" w16cid:durableId="688679035">
    <w:abstractNumId w:val="22"/>
  </w:num>
  <w:num w:numId="18" w16cid:durableId="894197619">
    <w:abstractNumId w:val="45"/>
  </w:num>
  <w:num w:numId="19" w16cid:durableId="852963707">
    <w:abstractNumId w:val="34"/>
  </w:num>
  <w:num w:numId="20" w16cid:durableId="83455122">
    <w:abstractNumId w:val="18"/>
  </w:num>
  <w:num w:numId="21" w16cid:durableId="1513302395">
    <w:abstractNumId w:val="29"/>
  </w:num>
  <w:num w:numId="22" w16cid:durableId="422843551">
    <w:abstractNumId w:val="30"/>
  </w:num>
  <w:num w:numId="23" w16cid:durableId="1997222940">
    <w:abstractNumId w:val="33"/>
  </w:num>
  <w:num w:numId="24" w16cid:durableId="1039937208">
    <w:abstractNumId w:val="4"/>
  </w:num>
  <w:num w:numId="25" w16cid:durableId="566841311">
    <w:abstractNumId w:val="7"/>
  </w:num>
  <w:num w:numId="26" w16cid:durableId="738941435">
    <w:abstractNumId w:val="36"/>
  </w:num>
  <w:num w:numId="27" w16cid:durableId="999769940">
    <w:abstractNumId w:val="17"/>
  </w:num>
  <w:num w:numId="28" w16cid:durableId="1225683332">
    <w:abstractNumId w:val="11"/>
  </w:num>
  <w:num w:numId="29" w16cid:durableId="857914">
    <w:abstractNumId w:val="39"/>
  </w:num>
  <w:num w:numId="30" w16cid:durableId="753935626">
    <w:abstractNumId w:val="35"/>
  </w:num>
  <w:num w:numId="31" w16cid:durableId="2093618159">
    <w:abstractNumId w:val="24"/>
  </w:num>
  <w:num w:numId="32" w16cid:durableId="1470249495">
    <w:abstractNumId w:val="13"/>
  </w:num>
  <w:num w:numId="33" w16cid:durableId="883755859">
    <w:abstractNumId w:val="37"/>
  </w:num>
  <w:num w:numId="34" w16cid:durableId="656033414">
    <w:abstractNumId w:val="14"/>
  </w:num>
  <w:num w:numId="35" w16cid:durableId="598875474">
    <w:abstractNumId w:val="15"/>
  </w:num>
  <w:num w:numId="36" w16cid:durableId="1505625250">
    <w:abstractNumId w:val="12"/>
  </w:num>
  <w:num w:numId="37" w16cid:durableId="1720938594">
    <w:abstractNumId w:val="9"/>
  </w:num>
  <w:num w:numId="38" w16cid:durableId="571542426">
    <w:abstractNumId w:val="37"/>
  </w:num>
  <w:num w:numId="39" w16cid:durableId="1641418079">
    <w:abstractNumId w:val="46"/>
  </w:num>
  <w:num w:numId="40" w16cid:durableId="3627079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7963790">
    <w:abstractNumId w:val="3"/>
  </w:num>
  <w:num w:numId="42" w16cid:durableId="13278282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3195650">
    <w:abstractNumId w:val="19"/>
  </w:num>
  <w:num w:numId="44" w16cid:durableId="2095545628">
    <w:abstractNumId w:val="19"/>
  </w:num>
  <w:num w:numId="45" w16cid:durableId="1039549069">
    <w:abstractNumId w:val="32"/>
  </w:num>
  <w:num w:numId="46" w16cid:durableId="1555581888">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e Sõõru">
    <w15:presenceInfo w15:providerId="AD" w15:userId="S::grete.sooru@ttk.ee::961ad12f-0e1f-4b7f-8fa6-443fa9164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E6194"/>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D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386"/>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6CB9"/>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UnresolvedMention">
    <w:name w:val="Unresolved Mention"/>
    <w:basedOn w:val="DefaultParagraphFont"/>
    <w:uiPriority w:val="99"/>
    <w:semiHidden/>
    <w:unhideWhenUsed/>
    <w:rsid w:val="00E56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378921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iso.org/obp/ui/#search" TargetMode="External"/></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rete.sooru@ttk.e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3CDD509F-B6BE-4668-945E-00C3FC01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415</Words>
  <Characters>2369</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2779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Grete Sõõru</cp:lastModifiedBy>
  <cp:revision>3</cp:revision>
  <cp:lastPrinted>2013-11-06T08:46:00Z</cp:lastPrinted>
  <dcterms:created xsi:type="dcterms:W3CDTF">2022-09-27T06:51:00Z</dcterms:created>
  <dcterms:modified xsi:type="dcterms:W3CDTF">2022-09-27T06:51:00Z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