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122AE2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commentRangeEnd w:id="1"/>
            <w:r w:rsidR="00E65384">
              <w:rPr>
                <w:rStyle w:val="CommentReference"/>
              </w:rPr>
              <w:commentReference w:id="1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9EF19D1" w:rsidR="00116FBB" w:rsidRPr="00122AE2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735E32A" w:rsidR="007967A9" w:rsidRPr="00122AE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319EBA23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2"/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  <w:commentRangeEnd w:id="2"/>
            <w:r w:rsidR="00E65384">
              <w:rPr>
                <w:rStyle w:val="CommentReference"/>
              </w:rPr>
              <w:commentReference w:id="2"/>
            </w:r>
          </w:p>
        </w:tc>
        <w:tc>
          <w:tcPr>
            <w:tcW w:w="2228" w:type="dxa"/>
            <w:shd w:val="clear" w:color="auto" w:fill="FFFFFF"/>
          </w:tcPr>
          <w:p w14:paraId="56E939F5" w14:textId="6BC0A7FC" w:rsidR="007967A9" w:rsidRPr="005E466D" w:rsidRDefault="007967A9" w:rsidP="00122AE2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E46C64B" w:rsidR="007967A9" w:rsidRPr="005E466D" w:rsidRDefault="007967A9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6DC041BD" w:rsidR="007967A9" w:rsidRPr="005E466D" w:rsidRDefault="007967A9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  <w:commentRangeEnd w:id="3"/>
            <w:r w:rsidR="00E65384">
              <w:rPr>
                <w:rStyle w:val="CommentReference"/>
              </w:rPr>
              <w:commentReference w:id="3"/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6E7CBEEC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35ABCA46" w:rsidR="006F285A" w:rsidRDefault="0027344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8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7344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033D839F" w:rsidR="00A75662" w:rsidRPr="007673FA" w:rsidRDefault="00E653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Tallinn Health Care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College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82D53A1" w:rsidR="00A75662" w:rsidRPr="007673FA" w:rsidRDefault="00E653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EE TALLINN</w:t>
            </w:r>
            <w:r w:rsidR="009B791F">
              <w:rPr>
                <w:rFonts w:ascii="Verdana" w:hAnsi="Verdana" w:cs="Arial"/>
                <w:color w:val="002060"/>
                <w:sz w:val="20"/>
                <w:lang w:val="en-GB"/>
              </w:rPr>
              <w:t>12</w:t>
            </w:r>
            <w:bookmarkStart w:id="4" w:name="_GoBack"/>
            <w:bookmarkEnd w:id="4"/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3E67DD39" w:rsidR="007967A9" w:rsidRPr="007673FA" w:rsidRDefault="00E653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 w:rsidRPr="0026671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Tallinn,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0A54A167" w:rsidR="007967A9" w:rsidRPr="007673FA" w:rsidRDefault="00E65384" w:rsidP="00E65384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4649A032" w:rsidR="007967A9" w:rsidRPr="00782942" w:rsidRDefault="00E6538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Eve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Epner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  <w:r w:rsidR="009E3633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International Project </w:t>
            </w:r>
            <w:r w:rsidR="009E3633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Manager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6591BA2" w14:textId="77777777" w:rsidR="00E65384" w:rsidRDefault="00273445" w:rsidP="00E65384">
            <w:pPr>
              <w:shd w:val="clear" w:color="auto" w:fill="FFFFFF"/>
              <w:ind w:right="-993"/>
              <w:jc w:val="left"/>
              <w:rPr>
                <w:rStyle w:val="Hyperlink"/>
                <w:rFonts w:ascii="Verdana" w:hAnsi="Verdana" w:cs="Arial"/>
                <w:sz w:val="20"/>
                <w:lang w:val="fr-BE"/>
              </w:rPr>
            </w:pPr>
            <w:hyperlink r:id="rId14" w:history="1">
              <w:r w:rsidR="00E65384"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</w:p>
          <w:p w14:paraId="56E93A1A" w14:textId="7385C415" w:rsidR="007967A9" w:rsidRPr="00EF398E" w:rsidRDefault="00E65384" w:rsidP="00E653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139ECEE" w14:textId="77777777" w:rsidR="002874A0" w:rsidRDefault="007967A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B406004" w14:textId="77777777" w:rsidR="002874A0" w:rsidRDefault="002874A0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6E93A1F" w14:textId="1C71225F" w:rsidR="005D5129" w:rsidRDefault="0012468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commentRangeStart w:id="5"/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commentRangeEnd w:id="5"/>
      <w:r w:rsidR="008B468B">
        <w:rPr>
          <w:rStyle w:val="CommentReference"/>
        </w:rPr>
        <w:commentReference w:id="5"/>
      </w:r>
      <w:r w:rsidR="00377526" w:rsidRPr="00121A1B">
        <w:rPr>
          <w:rFonts w:ascii="Verdana" w:hAnsi="Verdana" w:cs="Calibri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eili" w:date="2016-09-06T16:05:00Z" w:initials="h">
    <w:p w14:paraId="558C7AB3" w14:textId="77777777" w:rsidR="00122AE2" w:rsidRDefault="00122AE2" w:rsidP="00122AE2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5729EBD4" w14:textId="7E491A8C" w:rsidR="00122AE2" w:rsidRDefault="00122AE2">
      <w:pPr>
        <w:pStyle w:val="CommentText"/>
      </w:pPr>
    </w:p>
  </w:comment>
  <w:comment w:id="1" w:author="heili" w:date="2016-09-08T15:43:00Z" w:initials="h">
    <w:p w14:paraId="2250A8C6" w14:textId="77777777" w:rsidR="00E65384" w:rsidRPr="002F549E" w:rsidRDefault="00E65384" w:rsidP="00E6538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CommentReference"/>
        </w:rPr>
        <w:annotationRef/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14:paraId="05598EE1" w14:textId="57CB0376" w:rsidR="00E65384" w:rsidRDefault="00E65384">
      <w:pPr>
        <w:pStyle w:val="CommentText"/>
      </w:pPr>
    </w:p>
  </w:comment>
  <w:comment w:id="2" w:author="heili" w:date="2016-09-08T15:46:00Z" w:initials="h">
    <w:p w14:paraId="5C104A29" w14:textId="48AB4B83" w:rsidR="00E65384" w:rsidRDefault="00E65384">
      <w:pPr>
        <w:pStyle w:val="CommentText"/>
      </w:pPr>
      <w:r>
        <w:rPr>
          <w:rStyle w:val="CommentReference"/>
        </w:rPr>
        <w:annotationRef/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comment>
  <w:comment w:id="3" w:author="heili" w:date="2016-09-08T15:44:00Z" w:initials="h">
    <w:p w14:paraId="785D40A9" w14:textId="14E7974D" w:rsidR="00E65384" w:rsidRDefault="00E65384">
      <w:pPr>
        <w:pStyle w:val="CommentText"/>
      </w:pPr>
      <w:r>
        <w:rPr>
          <w:rStyle w:val="CommentReference"/>
        </w:rPr>
        <w:annotationRef/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hyperlink r:id="rId2" w:history="1">
        <w:r w:rsidRPr="00907518">
          <w:rPr>
            <w:rStyle w:val="Hyperlink"/>
          </w:rPr>
          <w:t>http://ec.europa.eu/eurostat/ramon/nomenclatures/index.cfm?TargetUrl=LST_NOM_DTL&amp;StrNom=NACE_REV2&amp;StrLanguageCode=EN</w:t>
        </w:r>
      </w:hyperlink>
      <w:r>
        <w:t xml:space="preserve"> </w:t>
      </w:r>
    </w:p>
  </w:comment>
  <w:comment w:id="5" w:author="heili" w:date="2016-09-08T15:47:00Z" w:initials="h">
    <w:p w14:paraId="037FFEC8" w14:textId="351A996A" w:rsidR="008B468B" w:rsidRDefault="008B468B">
      <w:pPr>
        <w:pStyle w:val="CommentText"/>
      </w:pPr>
      <w:r>
        <w:rPr>
          <w:rStyle w:val="CommentReference"/>
        </w:rPr>
        <w:annotationRef/>
      </w:r>
      <w:proofErr w:type="spellStart"/>
      <w:r w:rsidR="00E65384">
        <w:t>Please</w:t>
      </w:r>
      <w:proofErr w:type="spellEnd"/>
      <w:r w:rsidR="00E65384">
        <w:t xml:space="preserve"> </w:t>
      </w:r>
      <w:proofErr w:type="spellStart"/>
      <w:r w:rsidR="00E65384">
        <w:t>see</w:t>
      </w:r>
      <w:proofErr w:type="spellEnd"/>
      <w:r w:rsidR="00E65384">
        <w:t xml:space="preserve"> </w:t>
      </w:r>
      <w:proofErr w:type="spellStart"/>
      <w:r w:rsidR="00E65384">
        <w:t>here</w:t>
      </w:r>
      <w:proofErr w:type="spellEnd"/>
      <w:r w:rsidR="00E65384">
        <w:t xml:space="preserve"> </w:t>
      </w:r>
      <w:hyperlink r:id="rId3" w:history="1">
        <w:r w:rsidRPr="00FE3812">
          <w:rPr>
            <w:rStyle w:val="Hyperlink"/>
          </w:rPr>
          <w:t>http://ec.europa.eu/education/tools/isced-f_en.htm</w:t>
        </w:r>
      </w:hyperlink>
    </w:p>
    <w:p w14:paraId="777C80FB" w14:textId="34D5A74D" w:rsidR="008B468B" w:rsidRDefault="008B468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29EBD4" w15:done="0"/>
  <w15:commentEx w15:paraId="05598EE1" w15:done="0"/>
  <w15:commentEx w15:paraId="5C104A29" w15:done="0"/>
  <w15:commentEx w15:paraId="785D40A9" w15:done="0"/>
  <w15:commentEx w15:paraId="777C80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9EBD4" w16cid:durableId="218A66D5"/>
  <w16cid:commentId w16cid:paraId="05598EE1" w16cid:durableId="218A66D6"/>
  <w16cid:commentId w16cid:paraId="5C104A29" w16cid:durableId="218A66D7"/>
  <w16cid:commentId w16cid:paraId="785D40A9" w16cid:durableId="218A66D8"/>
  <w16cid:commentId w16cid:paraId="777C80FB" w16cid:durableId="218A66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2D125" w14:textId="77777777" w:rsidR="00273445" w:rsidRDefault="00273445">
      <w:r>
        <w:separator/>
      </w:r>
    </w:p>
  </w:endnote>
  <w:endnote w:type="continuationSeparator" w:id="0">
    <w:p w14:paraId="3FDD6C09" w14:textId="77777777" w:rsidR="00273445" w:rsidRDefault="0027344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DFA73" w14:textId="77777777" w:rsidR="00273445" w:rsidRDefault="00273445">
      <w:r>
        <w:separator/>
      </w:r>
    </w:p>
  </w:footnote>
  <w:footnote w:type="continuationSeparator" w:id="0">
    <w:p w14:paraId="47287392" w14:textId="77777777" w:rsidR="00273445" w:rsidRDefault="0027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3A20DEA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2AE2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189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3445"/>
    <w:rsid w:val="00275E00"/>
    <w:rsid w:val="0027654E"/>
    <w:rsid w:val="0027658C"/>
    <w:rsid w:val="00277A20"/>
    <w:rsid w:val="002800E4"/>
    <w:rsid w:val="00282256"/>
    <w:rsid w:val="00284E56"/>
    <w:rsid w:val="00285534"/>
    <w:rsid w:val="002874A0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D7B39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FE6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3AF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0A85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238A"/>
    <w:rsid w:val="008B468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642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91F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363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5384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FB7155D6-20FB-44B6-AC9E-ACD0C2F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.epner@ttk.ee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FD079FE-CD70-452B-A431-7067B925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469</Words>
  <Characters>2676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3139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Asko Kesk</cp:lastModifiedBy>
  <cp:revision>2</cp:revision>
  <cp:lastPrinted>2013-11-06T08:46:00Z</cp:lastPrinted>
  <dcterms:created xsi:type="dcterms:W3CDTF">2020-02-03T14:28:00Z</dcterms:created>
  <dcterms:modified xsi:type="dcterms:W3CDTF">2020-02-03T14:28:00Z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