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A44FA1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  <w:commentRangeEnd w:id="1"/>
            <w:r w:rsidR="00A44FA1">
              <w:rPr>
                <w:rStyle w:val="CommentReference"/>
              </w:rPr>
              <w:commentReference w:id="1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63D022A" w:rsidR="00887CE1" w:rsidRPr="00DB6AEE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A472D36" w:rsidR="00887CE1" w:rsidRPr="00DB6AEE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3CB5D3D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2"/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commentRangeEnd w:id="2"/>
            <w:r w:rsidR="00E627DD">
              <w:rPr>
                <w:rStyle w:val="CommentReference"/>
              </w:rPr>
              <w:commentReference w:id="2"/>
            </w:r>
          </w:p>
        </w:tc>
        <w:tc>
          <w:tcPr>
            <w:tcW w:w="2157" w:type="dxa"/>
            <w:shd w:val="clear" w:color="auto" w:fill="FFFFFF"/>
          </w:tcPr>
          <w:p w14:paraId="5D72C56E" w14:textId="5C744535" w:rsidR="00377526" w:rsidRPr="007673FA" w:rsidRDefault="00377526" w:rsidP="00DB6AE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1D260068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2CBE7F11" w:rsidR="00377526" w:rsidRPr="00E02718" w:rsidRDefault="00377526" w:rsidP="00DB6A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7219A564" w:rsidR="00D97FE7" w:rsidRPr="00A61E68" w:rsidRDefault="00A61E68" w:rsidP="00A61E68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61E68">
              <w:rPr>
                <w:rFonts w:ascii="Verdana" w:hAnsi="Verdana" w:cs="Arial"/>
                <w:color w:val="002060"/>
                <w:sz w:val="20"/>
                <w:lang w:val="en-GB"/>
              </w:rPr>
              <w:t>Tallinn Health Care College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3"/>
            <w:r w:rsidR="00012488">
              <w:rPr>
                <w:rStyle w:val="CommentReference"/>
              </w:rPr>
              <w:commentReference w:id="3"/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2192903" w:rsidR="00377526" w:rsidRPr="007673FA" w:rsidRDefault="00AC360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EE TALLINN16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17F5687A" w:rsidR="00377526" w:rsidRPr="007673FA" w:rsidRDefault="00AC360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>
              <w:t xml:space="preserve"> </w:t>
            </w: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Tallinn,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4"/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commentRangeEnd w:id="4"/>
            <w:r w:rsidR="00012488">
              <w:rPr>
                <w:rStyle w:val="CommentReference"/>
              </w:rPr>
              <w:commentReference w:id="4"/>
            </w:r>
          </w:p>
        </w:tc>
        <w:tc>
          <w:tcPr>
            <w:tcW w:w="2157" w:type="dxa"/>
            <w:shd w:val="clear" w:color="auto" w:fill="FFFFFF"/>
          </w:tcPr>
          <w:p w14:paraId="5D72C587" w14:textId="39A079FA" w:rsidR="00377526" w:rsidRPr="007673FA" w:rsidRDefault="00AC3600" w:rsidP="00AC360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42E3CC9D" w:rsidR="00377526" w:rsidRPr="007673FA" w:rsidRDefault="00AC360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Eve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Epner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="00096D7B">
              <w:rPr>
                <w:rFonts w:ascii="Verdana" w:hAnsi="Verdana" w:cs="Arial"/>
                <w:color w:val="002060"/>
                <w:sz w:val="20"/>
                <w:lang w:val="en-GB"/>
              </w:rPr>
              <w:t>International Project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="00096D7B">
              <w:rPr>
                <w:rFonts w:ascii="Verdana" w:hAnsi="Verdana" w:cs="Arial"/>
                <w:color w:val="002060"/>
                <w:sz w:val="20"/>
                <w:lang w:val="en-GB"/>
              </w:rPr>
              <w:t>Manager</w:t>
            </w:r>
            <w:bookmarkStart w:id="5" w:name="_GoBack"/>
            <w:bookmarkEnd w:id="5"/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98BE333" w14:textId="77777777" w:rsidR="00AC3600" w:rsidRDefault="003F7083" w:rsidP="00AC36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4" w:history="1">
              <w:r w:rsidR="00AC3600"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  <w:r w:rsidR="00AC3600">
              <w:rPr>
                <w:rFonts w:ascii="Verdana" w:hAnsi="Verdana" w:cs="Arial"/>
                <w:color w:val="002060"/>
                <w:sz w:val="20"/>
                <w:lang w:val="fr-BE"/>
              </w:rPr>
              <w:br/>
            </w:r>
          </w:p>
          <w:p w14:paraId="5D72C58C" w14:textId="2697E87B" w:rsidR="00377526" w:rsidRPr="003D0705" w:rsidRDefault="00AC3600" w:rsidP="00AC360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AA0821F" w:rsidR="00377526" w:rsidRPr="007673FA" w:rsidRDefault="00E627D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48C6C401" w:rsidR="00E915B6" w:rsidRDefault="003F708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7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F708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0A504AB5" w14:textId="77777777" w:rsidR="00E563F4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454EAAAA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eili" w:date="2016-09-06T16:24:00Z" w:initials="h">
    <w:p w14:paraId="03245416" w14:textId="77777777" w:rsidR="00A44FA1" w:rsidRDefault="00A44FA1" w:rsidP="00A44FA1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109EB7DF" w14:textId="6A7EE4E3" w:rsidR="00A44FA1" w:rsidRDefault="00A44FA1">
      <w:pPr>
        <w:pStyle w:val="CommentText"/>
      </w:pPr>
    </w:p>
  </w:comment>
  <w:comment w:id="1" w:author="heili" w:date="2016-09-08T15:51:00Z" w:initials="h">
    <w:p w14:paraId="2AB3F9CF" w14:textId="269BD75E" w:rsidR="00A44FA1" w:rsidRDefault="00A44FA1">
      <w:pPr>
        <w:pStyle w:val="CommentText"/>
      </w:pPr>
      <w:r>
        <w:rPr>
          <w:rStyle w:val="CommentReference"/>
        </w:rPr>
        <w:annotationRef/>
      </w:r>
      <w:r w:rsidR="00A61E68"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comment>
  <w:comment w:id="2" w:author="heili" w:date="2016-09-08T15:54:00Z" w:initials="h">
    <w:p w14:paraId="5326E806" w14:textId="13D67FB3" w:rsidR="00E627DD" w:rsidRDefault="00E627DD">
      <w:pPr>
        <w:pStyle w:val="CommentText"/>
      </w:pPr>
      <w:r>
        <w:rPr>
          <w:rStyle w:val="CommentReference"/>
        </w:rPr>
        <w:annotationRef/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</w:p>
  </w:comment>
  <w:comment w:id="3" w:author="heili" w:date="2016-09-06T16:29:00Z" w:initials="h">
    <w:p w14:paraId="31469F77" w14:textId="4C9CA10B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Partnerkõrgkoolide</w:t>
      </w:r>
      <w:proofErr w:type="spellEnd"/>
      <w:r>
        <w:t xml:space="preserve"> Erasmus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2" w:history="1">
        <w:r w:rsidRPr="00FE3812">
          <w:rPr>
            <w:rStyle w:val="Hyperlink"/>
          </w:rPr>
          <w:t>http://ttk.ee/et/partnerk%C3%B5rgkoolide-nimekirilist-partner-institutions</w:t>
        </w:r>
      </w:hyperlink>
      <w:r>
        <w:t xml:space="preserve"> </w:t>
      </w:r>
    </w:p>
  </w:comment>
  <w:comment w:id="4" w:author="heili" w:date="2016-09-06T16:29:00Z" w:initials="h">
    <w:p w14:paraId="49DE3B6A" w14:textId="3031AAB7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Riikide</w:t>
      </w:r>
      <w:proofErr w:type="spellEnd"/>
      <w:r>
        <w:t xml:space="preserve">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3" w:anchor="search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9EB7DF" w15:done="0"/>
  <w15:commentEx w15:paraId="2AB3F9CF" w15:done="0"/>
  <w15:commentEx w15:paraId="5326E806" w15:done="0"/>
  <w15:commentEx w15:paraId="31469F77" w15:done="0"/>
  <w15:commentEx w15:paraId="49DE3B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EB7DF" w16cid:durableId="218A67C8"/>
  <w16cid:commentId w16cid:paraId="2AB3F9CF" w16cid:durableId="218A67C9"/>
  <w16cid:commentId w16cid:paraId="5326E806" w16cid:durableId="218A67CA"/>
  <w16cid:commentId w16cid:paraId="31469F77" w16cid:durableId="218A67CB"/>
  <w16cid:commentId w16cid:paraId="49DE3B6A" w16cid:durableId="218A67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A4D71" w14:textId="77777777" w:rsidR="003F7083" w:rsidRDefault="003F7083">
      <w:r>
        <w:separator/>
      </w:r>
    </w:p>
  </w:endnote>
  <w:endnote w:type="continuationSeparator" w:id="0">
    <w:p w14:paraId="3FBE8342" w14:textId="77777777" w:rsidR="003F7083" w:rsidRDefault="003F708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EB07B" w14:textId="77777777" w:rsidR="003F7083" w:rsidRDefault="003F7083">
      <w:r>
        <w:separator/>
      </w:r>
    </w:p>
  </w:footnote>
  <w:footnote w:type="continuationSeparator" w:id="0">
    <w:p w14:paraId="3E016290" w14:textId="77777777" w:rsidR="003F7083" w:rsidRDefault="003F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BE" w14:textId="2D1793BF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488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D7B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083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8B9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4FA1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1E68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600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52EB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A84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AEE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3F4"/>
    <w:rsid w:val="00E579E9"/>
    <w:rsid w:val="00E61645"/>
    <w:rsid w:val="00E627DD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047D"/>
    <w:rsid w:val="00EB2FA2"/>
    <w:rsid w:val="00EB36DA"/>
    <w:rsid w:val="00EB646C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FB7155D6-20FB-44B6-AC9E-ACD0C2F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o.org/obp/ui/" TargetMode="External"/><Relationship Id="rId2" Type="http://schemas.openxmlformats.org/officeDocument/2006/relationships/hyperlink" Target="http://ttk.ee/et/partnerk%C3%B5rgkoolide-nimekirilist-partner-institutions" TargetMode="External"/><Relationship Id="rId1" Type="http://schemas.openxmlformats.org/officeDocument/2006/relationships/hyperlink" Target="https://www.iso.org/obp/ui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.epner@ttk.ee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C4EBA5-E2AC-420A-ACC4-D4FD7CE9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3</Pages>
  <Words>396</Words>
  <Characters>2263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Asko Kesk</cp:lastModifiedBy>
  <cp:revision>9</cp:revision>
  <cp:lastPrinted>2013-11-06T08:46:00Z</cp:lastPrinted>
  <dcterms:created xsi:type="dcterms:W3CDTF">2016-09-08T12:51:00Z</dcterms:created>
  <dcterms:modified xsi:type="dcterms:W3CDTF">2019-11-28T13:36:00Z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