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0"/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  <w:commentRangeEnd w:id="0"/>
            <w:r w:rsidR="00A44FA1">
              <w:rPr>
                <w:rStyle w:val="CommentReference"/>
              </w:rPr>
              <w:commentReference w:id="0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1"/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  <w:commentRangeEnd w:id="1"/>
            <w:r w:rsidR="00A44FA1">
              <w:rPr>
                <w:rStyle w:val="CommentReference"/>
              </w:rPr>
              <w:commentReference w:id="1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563D022A" w:rsidR="00887CE1" w:rsidRPr="00DB6AEE" w:rsidRDefault="00887CE1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3A472D36" w:rsidR="00887CE1" w:rsidRPr="00DB6AEE" w:rsidRDefault="00887CE1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3CB5D3D5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2"/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commentRangeEnd w:id="2"/>
            <w:r w:rsidR="00E627DD">
              <w:rPr>
                <w:rStyle w:val="CommentReference"/>
              </w:rPr>
              <w:commentReference w:id="2"/>
            </w:r>
          </w:p>
        </w:tc>
        <w:tc>
          <w:tcPr>
            <w:tcW w:w="2157" w:type="dxa"/>
            <w:shd w:val="clear" w:color="auto" w:fill="FFFFFF"/>
          </w:tcPr>
          <w:p w14:paraId="5D72C56E" w14:textId="5C744535" w:rsidR="00377526" w:rsidRPr="007673FA" w:rsidRDefault="00377526" w:rsidP="00DB6AEE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1D260068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2CBE7F11" w:rsidR="00377526" w:rsidRPr="00E02718" w:rsidRDefault="00377526" w:rsidP="00DB6AE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7219A564" w:rsidR="00D97FE7" w:rsidRPr="00A61E68" w:rsidRDefault="00A61E68" w:rsidP="00A61E68">
            <w:pPr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61E68">
              <w:rPr>
                <w:rFonts w:ascii="Verdana" w:hAnsi="Verdana" w:cs="Arial"/>
                <w:color w:val="002060"/>
                <w:sz w:val="20"/>
                <w:lang w:val="en-GB"/>
              </w:rPr>
              <w:t>Tallinn Health Care College</w:t>
            </w: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3"/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  <w:commentRangeEnd w:id="3"/>
            <w:r w:rsidR="00012488">
              <w:rPr>
                <w:rStyle w:val="CommentReference"/>
              </w:rPr>
              <w:commentReference w:id="3"/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18F24977" w:rsidR="00377526" w:rsidRPr="007673FA" w:rsidRDefault="00AC360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B6AEE">
              <w:rPr>
                <w:rFonts w:ascii="Verdana" w:hAnsi="Verdana" w:cs="Arial"/>
                <w:color w:val="002060"/>
                <w:sz w:val="20"/>
                <w:lang w:val="en-GB"/>
              </w:rPr>
              <w:t>EE TALLINN1</w:t>
            </w:r>
            <w:r w:rsidR="00552131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bookmarkStart w:id="4" w:name="_GoBack"/>
            <w:bookmarkEnd w:id="4"/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17F5687A" w:rsidR="00377526" w:rsidRPr="007673FA" w:rsidRDefault="00AC360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Kännu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67,</w:t>
            </w:r>
            <w:r>
              <w:t xml:space="preserve"> </w:t>
            </w:r>
            <w:r w:rsidRPr="00DB6AEE">
              <w:rPr>
                <w:rFonts w:ascii="Verdana" w:hAnsi="Verdana" w:cs="Arial"/>
                <w:color w:val="002060"/>
                <w:sz w:val="20"/>
                <w:lang w:val="en-GB"/>
              </w:rPr>
              <w:t>13418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Tallinn,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Estonia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5"/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commentRangeEnd w:id="5"/>
            <w:r w:rsidR="00012488">
              <w:rPr>
                <w:rStyle w:val="CommentReference"/>
              </w:rPr>
              <w:commentReference w:id="5"/>
            </w:r>
          </w:p>
        </w:tc>
        <w:tc>
          <w:tcPr>
            <w:tcW w:w="2157" w:type="dxa"/>
            <w:shd w:val="clear" w:color="auto" w:fill="FFFFFF"/>
          </w:tcPr>
          <w:p w14:paraId="5D72C587" w14:textId="39A079FA" w:rsidR="00377526" w:rsidRPr="007673FA" w:rsidRDefault="00AC3600" w:rsidP="00AC3600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DB6AEE">
              <w:rPr>
                <w:rFonts w:ascii="Verdana" w:hAnsi="Verdana" w:cs="Arial"/>
                <w:color w:val="002060"/>
                <w:sz w:val="20"/>
                <w:lang w:val="en-GB"/>
              </w:rPr>
              <w:t>Estonia, EE</w:t>
            </w: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42E3CC9D" w:rsidR="00377526" w:rsidRPr="007673FA" w:rsidRDefault="00AC360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Ms Eve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Epner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r w:rsidR="00096D7B">
              <w:rPr>
                <w:rFonts w:ascii="Verdana" w:hAnsi="Verdana" w:cs="Arial"/>
                <w:color w:val="002060"/>
                <w:sz w:val="20"/>
                <w:lang w:val="en-GB"/>
              </w:rPr>
              <w:t>International Project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r w:rsidR="00096D7B">
              <w:rPr>
                <w:rFonts w:ascii="Verdana" w:hAnsi="Verdana" w:cs="Arial"/>
                <w:color w:val="002060"/>
                <w:sz w:val="20"/>
                <w:lang w:val="en-GB"/>
              </w:rPr>
              <w:t>Manager</w:t>
            </w: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198BE333" w14:textId="77777777" w:rsidR="00AC3600" w:rsidRDefault="005C1D70" w:rsidP="00AC360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hyperlink r:id="rId14" w:history="1">
              <w:r w:rsidR="00AC3600" w:rsidRPr="00A97902">
                <w:rPr>
                  <w:rStyle w:val="Hyperlink"/>
                  <w:rFonts w:ascii="Verdana" w:hAnsi="Verdana" w:cs="Arial"/>
                  <w:sz w:val="20"/>
                  <w:lang w:val="fr-BE"/>
                </w:rPr>
                <w:t>eve.epner@ttk.ee</w:t>
              </w:r>
            </w:hyperlink>
            <w:r w:rsidR="00AC3600">
              <w:rPr>
                <w:rFonts w:ascii="Verdana" w:hAnsi="Verdana" w:cs="Arial"/>
                <w:color w:val="002060"/>
                <w:sz w:val="20"/>
                <w:lang w:val="fr-BE"/>
              </w:rPr>
              <w:br/>
            </w:r>
          </w:p>
          <w:p w14:paraId="5D72C58C" w14:textId="2697E87B" w:rsidR="00377526" w:rsidRPr="003D0705" w:rsidRDefault="00AC3600" w:rsidP="00AC360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+372 6711 713</w:t>
            </w: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AA0821F" w:rsidR="00377526" w:rsidRPr="007673FA" w:rsidRDefault="00E627D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</w:t>
            </w: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48C6C401" w:rsidR="00E915B6" w:rsidRDefault="005C1D7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47D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C1D7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0A504AB5" w14:textId="77777777" w:rsidR="00E563F4" w:rsidRDefault="00967A21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at the end notes on page 3.  </w:t>
      </w:r>
    </w:p>
    <w:p w14:paraId="19919A95" w14:textId="454EAAAA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heili" w:date="2016-09-06T16:24:00Z" w:initials="h">
    <w:p w14:paraId="03245416" w14:textId="77777777" w:rsidR="00A44FA1" w:rsidRDefault="00A44FA1" w:rsidP="00A44FA1">
      <w:pPr>
        <w:pStyle w:val="CommentText"/>
      </w:pPr>
      <w:r>
        <w:rPr>
          <w:rStyle w:val="CommentReference"/>
        </w:rPr>
        <w:annotationRef/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</w:t>
      </w:r>
    </w:p>
    <w:p w14:paraId="109EB7DF" w14:textId="6A7EE4E3" w:rsidR="00A44FA1" w:rsidRDefault="00A44FA1">
      <w:pPr>
        <w:pStyle w:val="CommentText"/>
      </w:pPr>
    </w:p>
  </w:comment>
  <w:comment w:id="1" w:author="heili" w:date="2016-09-08T15:51:00Z" w:initials="h">
    <w:p w14:paraId="2AB3F9CF" w14:textId="269BD75E" w:rsidR="00A44FA1" w:rsidRDefault="00A44FA1">
      <w:pPr>
        <w:pStyle w:val="CommentText"/>
      </w:pPr>
      <w:r>
        <w:rPr>
          <w:rStyle w:val="CommentReference"/>
        </w:rPr>
        <w:annotationRef/>
      </w:r>
      <w:r w:rsidR="00A61E68"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comment>
  <w:comment w:id="2" w:author="heili" w:date="2016-09-08T15:54:00Z" w:initials="h">
    <w:p w14:paraId="5326E806" w14:textId="13D67FB3" w:rsidR="00E627DD" w:rsidRDefault="00E627DD">
      <w:pPr>
        <w:pStyle w:val="CommentText"/>
      </w:pPr>
      <w:r>
        <w:rPr>
          <w:rStyle w:val="CommentReference"/>
        </w:rPr>
        <w:annotationRef/>
      </w:r>
      <w:proofErr w:type="spellStart"/>
      <w:r>
        <w:t>Please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hyperlink r:id="rId1" w:anchor="search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</w:p>
  </w:comment>
  <w:comment w:id="3" w:author="heili" w:date="2016-09-06T16:29:00Z" w:initials="h">
    <w:p w14:paraId="31469F77" w14:textId="4C9CA10B" w:rsidR="00012488" w:rsidRDefault="00012488">
      <w:pPr>
        <w:pStyle w:val="CommentText"/>
      </w:pPr>
      <w:r>
        <w:rPr>
          <w:rStyle w:val="CommentReference"/>
        </w:rPr>
        <w:annotationRef/>
      </w:r>
      <w:proofErr w:type="spellStart"/>
      <w:r>
        <w:t>Partnerkõrgkoolide</w:t>
      </w:r>
      <w:proofErr w:type="spellEnd"/>
      <w:r>
        <w:t xml:space="preserve"> Erasmus </w:t>
      </w:r>
      <w:proofErr w:type="spellStart"/>
      <w:r>
        <w:t>koode</w:t>
      </w:r>
      <w:proofErr w:type="spellEnd"/>
      <w:r>
        <w:t xml:space="preserve"> </w:t>
      </w:r>
      <w:proofErr w:type="spellStart"/>
      <w:r>
        <w:t>saab</w:t>
      </w:r>
      <w:proofErr w:type="spellEnd"/>
      <w:r>
        <w:t xml:space="preserve"> </w:t>
      </w:r>
      <w:proofErr w:type="spellStart"/>
      <w:r>
        <w:t>vaadata</w:t>
      </w:r>
      <w:proofErr w:type="spellEnd"/>
      <w:r>
        <w:t xml:space="preserve"> </w:t>
      </w:r>
      <w:proofErr w:type="spellStart"/>
      <w:r>
        <w:t>siit</w:t>
      </w:r>
      <w:proofErr w:type="spellEnd"/>
      <w:r>
        <w:t xml:space="preserve"> </w:t>
      </w:r>
      <w:hyperlink r:id="rId2" w:history="1">
        <w:r w:rsidRPr="00FE3812">
          <w:rPr>
            <w:rStyle w:val="Hyperlink"/>
          </w:rPr>
          <w:t>http://ttk.ee/et/partnerk%C3%B5rgkoolide-nimekirilist-partner-institutions</w:t>
        </w:r>
      </w:hyperlink>
      <w:r>
        <w:t xml:space="preserve"> </w:t>
      </w:r>
    </w:p>
  </w:comment>
  <w:comment w:id="5" w:author="heili" w:date="2016-09-06T16:29:00Z" w:initials="h">
    <w:p w14:paraId="49DE3B6A" w14:textId="3031AAB7" w:rsidR="00012488" w:rsidRDefault="00012488">
      <w:pPr>
        <w:pStyle w:val="CommentText"/>
      </w:pPr>
      <w:r>
        <w:rPr>
          <w:rStyle w:val="CommentReference"/>
        </w:rPr>
        <w:annotationRef/>
      </w:r>
      <w:proofErr w:type="spellStart"/>
      <w:r>
        <w:t>Riikide</w:t>
      </w:r>
      <w:proofErr w:type="spellEnd"/>
      <w:r>
        <w:t xml:space="preserve"> </w:t>
      </w:r>
      <w:proofErr w:type="spellStart"/>
      <w:r>
        <w:t>koode</w:t>
      </w:r>
      <w:proofErr w:type="spellEnd"/>
      <w:r>
        <w:t xml:space="preserve"> </w:t>
      </w:r>
      <w:proofErr w:type="spellStart"/>
      <w:r>
        <w:t>saab</w:t>
      </w:r>
      <w:proofErr w:type="spellEnd"/>
      <w:r>
        <w:t xml:space="preserve"> </w:t>
      </w:r>
      <w:proofErr w:type="spellStart"/>
      <w:r>
        <w:t>vaadata</w:t>
      </w:r>
      <w:proofErr w:type="spellEnd"/>
      <w:r>
        <w:t xml:space="preserve"> </w:t>
      </w:r>
      <w:proofErr w:type="spellStart"/>
      <w:r>
        <w:t>siit</w:t>
      </w:r>
      <w:proofErr w:type="spellEnd"/>
      <w:r>
        <w:t xml:space="preserve"> </w:t>
      </w:r>
      <w:hyperlink r:id="rId3" w:anchor="search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Style w:val="Hyperlink"/>
          <w:rFonts w:ascii="Verdana" w:hAnsi="Verdana"/>
          <w:sz w:val="16"/>
          <w:szCs w:val="16"/>
          <w:lang w:val="en-GB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9EB7DF" w15:done="0"/>
  <w15:commentEx w15:paraId="2AB3F9CF" w15:done="0"/>
  <w15:commentEx w15:paraId="5326E806" w15:done="0"/>
  <w15:commentEx w15:paraId="31469F77" w15:done="0"/>
  <w15:commentEx w15:paraId="49DE3B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EB7DF" w16cid:durableId="218A67C8"/>
  <w16cid:commentId w16cid:paraId="2AB3F9CF" w16cid:durableId="218A67C9"/>
  <w16cid:commentId w16cid:paraId="5326E806" w16cid:durableId="218A67CA"/>
  <w16cid:commentId w16cid:paraId="31469F77" w16cid:durableId="218A67CB"/>
  <w16cid:commentId w16cid:paraId="49DE3B6A" w16cid:durableId="218A67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6B1E5" w14:textId="77777777" w:rsidR="005C1D70" w:rsidRDefault="005C1D70">
      <w:r>
        <w:separator/>
      </w:r>
    </w:p>
  </w:endnote>
  <w:endnote w:type="continuationSeparator" w:id="0">
    <w:p w14:paraId="0D24E730" w14:textId="77777777" w:rsidR="005C1D70" w:rsidRDefault="005C1D70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4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D95E0" w14:textId="77777777" w:rsidR="005C1D70" w:rsidRDefault="005C1D70">
      <w:r>
        <w:separator/>
      </w:r>
    </w:p>
  </w:footnote>
  <w:footnote w:type="continuationSeparator" w:id="0">
    <w:p w14:paraId="55E5E49E" w14:textId="77777777" w:rsidR="005C1D70" w:rsidRDefault="005C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BE" w14:textId="2D1793BF" w:rsidR="00495B18" w:rsidRPr="00495B18" w:rsidRDefault="00495B18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488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6D7B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083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2131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D70"/>
    <w:rsid w:val="005C2304"/>
    <w:rsid w:val="005C3E9B"/>
    <w:rsid w:val="005C6017"/>
    <w:rsid w:val="005C68B9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4FA1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1E68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600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52EB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5A84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AEE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63F4"/>
    <w:rsid w:val="00E579E9"/>
    <w:rsid w:val="00E61645"/>
    <w:rsid w:val="00E627DD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047D"/>
    <w:rsid w:val="00EB2FA2"/>
    <w:rsid w:val="00EB36DA"/>
    <w:rsid w:val="00EB646C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FB7155D6-20FB-44B6-AC9E-ACD0C2F6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so.org/obp/ui/" TargetMode="External"/><Relationship Id="rId2" Type="http://schemas.openxmlformats.org/officeDocument/2006/relationships/hyperlink" Target="http://ttk.ee/et/partnerk%C3%B5rgkoolide-nimekirilist-partner-institutions" TargetMode="External"/><Relationship Id="rId1" Type="http://schemas.openxmlformats.org/officeDocument/2006/relationships/hyperlink" Target="https://www.iso.org/obp/ui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e.epner@ttk.ee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153AB9-057C-426D-A5D5-11E2C786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396</Words>
  <Characters>2263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2654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Asko Kesk</cp:lastModifiedBy>
  <cp:revision>2</cp:revision>
  <cp:lastPrinted>2013-11-06T08:46:00Z</cp:lastPrinted>
  <dcterms:created xsi:type="dcterms:W3CDTF">2020-02-03T14:31:00Z</dcterms:created>
  <dcterms:modified xsi:type="dcterms:W3CDTF">2020-02-03T14:31:00Z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