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A44FA1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  <w:commentRangeEnd w:id="1"/>
            <w:r w:rsidR="00A44FA1">
              <w:rPr>
                <w:rStyle w:val="CommentReference"/>
              </w:rPr>
              <w:commentReference w:id="1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5262940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 Health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Care 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409673F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6021031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>
              <w:t xml:space="preserve">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Tallinn,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1D6A07C" w:rsidR="00377526" w:rsidRPr="007673FA" w:rsidRDefault="00DB6AEE" w:rsidP="00DB6AE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D4995BA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F03C33">
              <w:rPr>
                <w:rFonts w:ascii="Verdana" w:hAnsi="Verdana" w:cs="Arial"/>
                <w:color w:val="002060"/>
                <w:sz w:val="20"/>
                <w:lang w:val="en-GB"/>
              </w:rPr>
              <w:t>International Project</w:t>
            </w:r>
            <w:r w:rsidR="00F03C33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  <w:bookmarkStart w:id="2" w:name="_GoBack"/>
            <w:bookmarkEnd w:id="2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CB3396D" w14:textId="77777777" w:rsidR="00DB6AEE" w:rsidRDefault="00AE7E21" w:rsidP="00DB6A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4" w:history="1">
              <w:r w:rsidR="00DB6AEE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  <w:r w:rsidR="00DB6AEE">
              <w:rPr>
                <w:rFonts w:ascii="Verdana" w:hAnsi="Verdana" w:cs="Arial"/>
                <w:color w:val="002060"/>
                <w:sz w:val="20"/>
                <w:lang w:val="fr-BE"/>
              </w:rPr>
              <w:br/>
            </w:r>
          </w:p>
          <w:p w14:paraId="5D72C573" w14:textId="42AEED47" w:rsidR="00377526" w:rsidRPr="00E02718" w:rsidRDefault="00DB6AEE" w:rsidP="00DB6A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012488">
              <w:rPr>
                <w:rStyle w:val="CommentReference"/>
              </w:rPr>
              <w:commentReference w:id="3"/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4"/>
            <w:r w:rsidR="00012488">
              <w:rPr>
                <w:rStyle w:val="CommentReference"/>
              </w:rPr>
              <w:commentReference w:id="4"/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5"/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  <w:commentRangeEnd w:id="5"/>
            <w:r w:rsidR="00012488">
              <w:rPr>
                <w:rStyle w:val="CommentReference"/>
              </w:rPr>
              <w:commentReference w:id="5"/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E7E2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E7E2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A504AB5" w14:textId="77777777" w:rsidR="00E563F4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4EAAA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24:00Z" w:initials="h">
    <w:p w14:paraId="03245416" w14:textId="77777777" w:rsidR="00A44FA1" w:rsidRDefault="00A44FA1" w:rsidP="00A44FA1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109EB7DF" w14:textId="6A7EE4E3" w:rsidR="00A44FA1" w:rsidRDefault="00A44FA1">
      <w:pPr>
        <w:pStyle w:val="CommentText"/>
      </w:pPr>
    </w:p>
  </w:comment>
  <w:comment w:id="1" w:author="heili" w:date="2016-09-06T16:24:00Z" w:initials="h">
    <w:p w14:paraId="2AB3F9CF" w14:textId="599A91E8" w:rsidR="00A44FA1" w:rsidRDefault="00A44FA1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</w:comment>
  <w:comment w:id="3" w:author="heili" w:date="2016-09-06T16:29:00Z" w:initials="h">
    <w:p w14:paraId="31469F77" w14:textId="4C9CA10B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Partnerkõrgkoolide</w:t>
      </w:r>
      <w:proofErr w:type="spellEnd"/>
      <w:r>
        <w:t xml:space="preserve"> Erasmus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4" w:author="heili" w:date="2016-09-06T16:29:00Z" w:initials="h">
    <w:p w14:paraId="49DE3B6A" w14:textId="3031AAB7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</w:comment>
  <w:comment w:id="5" w:author="heili" w:date="2016-09-06T16:30:00Z" w:initials="h">
    <w:p w14:paraId="2258FDA0" w14:textId="77777777" w:rsidR="00012488" w:rsidRDefault="00012488">
      <w:pPr>
        <w:pStyle w:val="CommentText"/>
      </w:pPr>
      <w:r>
        <w:rPr>
          <w:rStyle w:val="CommentReference"/>
        </w:rPr>
        <w:annotationRef/>
      </w:r>
      <w:r>
        <w:t xml:space="preserve">P- </w:t>
      </w:r>
      <w:proofErr w:type="spellStart"/>
      <w:r>
        <w:t>haridus</w:t>
      </w:r>
      <w:proofErr w:type="spellEnd"/>
    </w:p>
    <w:p w14:paraId="7C6EFD27" w14:textId="35E3C793" w:rsidR="00012488" w:rsidRDefault="00012488">
      <w:pPr>
        <w:pStyle w:val="CommentText"/>
      </w:pPr>
      <w:r>
        <w:t xml:space="preserve">Q - </w:t>
      </w:r>
      <w:proofErr w:type="spellStart"/>
      <w:r>
        <w:t>tervishoid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EB7DF" w15:done="0"/>
  <w15:commentEx w15:paraId="2AB3F9CF" w15:done="0"/>
  <w15:commentEx w15:paraId="31469F77" w15:done="0"/>
  <w15:commentEx w15:paraId="49DE3B6A" w15:done="0"/>
  <w15:commentEx w15:paraId="7C6EFD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EB7DF" w16cid:durableId="20754CF8"/>
  <w16cid:commentId w16cid:paraId="2AB3F9CF" w16cid:durableId="20754CF9"/>
  <w16cid:commentId w16cid:paraId="31469F77" w16cid:durableId="20754CFA"/>
  <w16cid:commentId w16cid:paraId="49DE3B6A" w16cid:durableId="20754CFB"/>
  <w16cid:commentId w16cid:paraId="7C6EFD27" w16cid:durableId="20754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2840" w14:textId="77777777" w:rsidR="00AE7E21" w:rsidRDefault="00AE7E21">
      <w:r>
        <w:separator/>
      </w:r>
    </w:p>
  </w:endnote>
  <w:endnote w:type="continuationSeparator" w:id="0">
    <w:p w14:paraId="6877C571" w14:textId="77777777" w:rsidR="00AE7E21" w:rsidRDefault="00AE7E2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549B" w14:textId="77777777" w:rsidR="00AE7E21" w:rsidRDefault="00AE7E21">
      <w:r>
        <w:separator/>
      </w:r>
    </w:p>
  </w:footnote>
  <w:footnote w:type="continuationSeparator" w:id="0">
    <w:p w14:paraId="57C18A9F" w14:textId="77777777" w:rsidR="00AE7E21" w:rsidRDefault="00AE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488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FA1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E7E21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2EB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AEE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3F4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C3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7D30D88-7146-4471-8C50-0462A3AD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1BF369D-1781-481B-AD54-149C53D7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396</Words>
  <Characters>2262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Asko Kesk</cp:lastModifiedBy>
  <cp:revision>8</cp:revision>
  <cp:lastPrinted>2013-11-06T08:46:00Z</cp:lastPrinted>
  <dcterms:created xsi:type="dcterms:W3CDTF">2016-09-06T13:18:00Z</dcterms:created>
  <dcterms:modified xsi:type="dcterms:W3CDTF">2019-05-02T08:03:00Z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